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09241" name="name153207db43936e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b4393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db4395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b4397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b4398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b4399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db439b1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b43a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b43a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b43b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b43b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b43b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18 credits from the following: </w:t>
                  </w:r>
                  <w:hyperlink r:id="rId153207db43c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c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b43c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b43ebb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16,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b4395f6" Type="http://schemas.openxmlformats.org/officeDocument/2006/relationships/hyperlink" Target="http://calendar.athabascau.ca/undergrad/2004/page03_25.html" TargetMode="External"/><Relationship Id="rId153207db43970e" Type="http://schemas.openxmlformats.org/officeDocument/2006/relationships/hyperlink" Target="../../index.php" TargetMode="External"/><Relationship Id="rId153207db439815" Type="http://schemas.openxmlformats.org/officeDocument/2006/relationships/hyperlink" Target="../04%20index%20files/pplans04.php" TargetMode="External"/><Relationship Id="rId153207db43991c" Type="http://schemas.openxmlformats.org/officeDocument/2006/relationships/hyperlink" Target="http://calendar.athabascau.ca/undergrad/2004/page12.html" TargetMode="External"/><Relationship Id="rId153207db439b19" Type="http://schemas.openxmlformats.org/officeDocument/2006/relationships/hyperlink" Target="http://calendar.athabascau.ca/undergrad/2004/page03_25.html" TargetMode="External"/><Relationship Id="rId153207db43a92b" Type="http://schemas.openxmlformats.org/officeDocument/2006/relationships/hyperlink" Target="http://www.athabascau.ca/html/syllabi/acct/acct356.htm" TargetMode="External"/><Relationship Id="rId153207db43aeab" Type="http://schemas.openxmlformats.org/officeDocument/2006/relationships/hyperlink" Target="http://www.athabascau.ca/html/syllabi/acct/acct454.htm" TargetMode="External"/><Relationship Id="rId153207db43b434" Type="http://schemas.openxmlformats.org/officeDocument/2006/relationships/hyperlink" Target="http://www.athabascau.ca/html/syllabi/admn/admn404.htm" TargetMode="External"/><Relationship Id="rId153207db43ba16" Type="http://schemas.openxmlformats.org/officeDocument/2006/relationships/hyperlink" Target="http://www.athabascau.ca/html/syllabi/mktg/mktg396.htm" TargetMode="External"/><Relationship Id="rId153207db43bf88" Type="http://schemas.openxmlformats.org/officeDocument/2006/relationships/hyperlink" Target="http://www.athabascau.ca/html/syllabi/orgb/orgb364.htm" TargetMode="External"/><Relationship Id="rId153207db43c770" Type="http://schemas.openxmlformats.org/officeDocument/2006/relationships/hyperlink" Target="http://www.athabascau.ca/html/syllabi/acct/acct451.htm" TargetMode="External"/><Relationship Id="rId153207db43c863" Type="http://schemas.openxmlformats.org/officeDocument/2006/relationships/hyperlink" Target="http://www.athabascau.ca/html/syllabi/acct/acct453.htm" TargetMode="External"/><Relationship Id="rId153207db43c95c" Type="http://schemas.openxmlformats.org/officeDocument/2006/relationships/hyperlink" Target="http://www.athabascau.ca/html/syllabi/acct/acct460.htm" TargetMode="External"/><Relationship Id="rId153207db43ca4b" Type="http://schemas.openxmlformats.org/officeDocument/2006/relationships/hyperlink" Target="http://www.athabascau.ca/html/syllabi/cmis/cmis311.htm" TargetMode="External"/><Relationship Id="rId153207db43cb3c" Type="http://schemas.openxmlformats.org/officeDocument/2006/relationships/hyperlink" Target="http://www.athabascau.ca/html/syllabi/cmis/cmis351.htm" TargetMode="External"/><Relationship Id="rId153207db43cc2e" Type="http://schemas.openxmlformats.org/officeDocument/2006/relationships/hyperlink" Target="http://www.athabascau.ca/html/syllabi/fnce/fnce370.htm" TargetMode="External"/><Relationship Id="rId153207db43cd45" Type="http://schemas.openxmlformats.org/officeDocument/2006/relationships/hyperlink" Target="http://www.athabascau.ca/html/syllabi/mgsc/mgsc312.htm" TargetMode="External"/><Relationship Id="rId153207db43ce37" Type="http://schemas.openxmlformats.org/officeDocument/2006/relationships/hyperlink" Target="http://www.athabascau.ca/html/syllabi/taxx/taxx301.htm" TargetMode="External"/><Relationship Id="rId153207db43ebb0" Type="http://schemas.openxmlformats.org/officeDocument/2006/relationships/hyperlink" Target="../../index.php" TargetMode="External"/><Relationship Id="rId153207db439332" Type="http://schemas.openxmlformats.org/officeDocument/2006/relationships/image" Target="media/imgrId153207db43933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