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6199220" name="name153208276e5030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76e4ff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76e52b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76e53c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76e54e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76e55e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76e57c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64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6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6f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7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7c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8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76e86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276e8b70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76e52bb" Type="http://schemas.openxmlformats.org/officeDocument/2006/relationships/hyperlink" Target="http://calendar.athabascau.ca/undergrad/2003/page03_23.html" TargetMode="External"/><Relationship Id="rId153208276e53cc" Type="http://schemas.openxmlformats.org/officeDocument/2006/relationships/hyperlink" Target="../../index.php" TargetMode="External"/><Relationship Id="rId153208276e54e2" Type="http://schemas.openxmlformats.org/officeDocument/2006/relationships/hyperlink" Target="../03%20index%20files/pplans03.php" TargetMode="External"/><Relationship Id="rId153208276e55e6" Type="http://schemas.openxmlformats.org/officeDocument/2006/relationships/hyperlink" Target="http://calendar.athabascau.ca/undergrad/2003/page12.html" TargetMode="External"/><Relationship Id="rId153208276e57c0" Type="http://schemas.openxmlformats.org/officeDocument/2006/relationships/hyperlink" Target="http://calendar.athabascau.ca/undergrad/2003/page03_23.html" TargetMode="External"/><Relationship Id="rId153208276e64fe" Type="http://schemas.openxmlformats.org/officeDocument/2006/relationships/hyperlink" Target="http://www.athabascau.ca/html/syllabi/psyc/psyc400.htm" TargetMode="External"/><Relationship Id="rId153208276e6a74" Type="http://schemas.openxmlformats.org/officeDocument/2006/relationships/hyperlink" Target="http://www.athabascau.ca/html/syllabi/psyc/psyc470.htm" TargetMode="External"/><Relationship Id="rId153208276e6ff0" Type="http://schemas.openxmlformats.org/officeDocument/2006/relationships/hyperlink" Target="http://www.athabascau.ca/html/syllabi/psyc/psyc471.htm" TargetMode="External"/><Relationship Id="rId153208276e7700" Type="http://schemas.openxmlformats.org/officeDocument/2006/relationships/hyperlink" Target="http://calendar.athabascau.ca/undergrad/2003/page03_23.html" TargetMode="External"/><Relationship Id="rId153208276e7c0b" Type="http://schemas.openxmlformats.org/officeDocument/2006/relationships/hyperlink" Target="http://calendar.athabascau.ca/undergrad/2003/page03_23.html" TargetMode="External"/><Relationship Id="rId153208276e811b" Type="http://schemas.openxmlformats.org/officeDocument/2006/relationships/hyperlink" Target="http://calendar.athabascau.ca/undergrad/2003/page03_23.html" TargetMode="External"/><Relationship Id="rId153208276e8629" Type="http://schemas.openxmlformats.org/officeDocument/2006/relationships/hyperlink" Target="http://calendar.athabascau.ca/undergrad/2003/page03_23.html" TargetMode="External"/><Relationship Id="rId153208276e8b70" Type="http://schemas.openxmlformats.org/officeDocument/2006/relationships/hyperlink" Target="../../index.php" TargetMode="External"/><Relationship Id="rId153208276e4ff5" Type="http://schemas.openxmlformats.org/officeDocument/2006/relationships/image" Target="media/imgrId153208276e4ff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