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194738" name="name153208208110b6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208110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2081132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081143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081156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081166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2081184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Systems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08125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0812a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08130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08135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08136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0813c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08141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08146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0814c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08151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08156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0815c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0815d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must be completed with Athabasca University.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208165c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2081132d" Type="http://schemas.openxmlformats.org/officeDocument/2006/relationships/hyperlink" Target="http://calendar.athabascau.ca/undergrad/2003/page03_29.html" TargetMode="External"/><Relationship Id="rId15320820811438" Type="http://schemas.openxmlformats.org/officeDocument/2006/relationships/hyperlink" Target="../../index.php" TargetMode="External"/><Relationship Id="rId15320820811566" Type="http://schemas.openxmlformats.org/officeDocument/2006/relationships/hyperlink" Target="../03%20index%20files/pplans03.php" TargetMode="External"/><Relationship Id="rId1532082081166e" Type="http://schemas.openxmlformats.org/officeDocument/2006/relationships/hyperlink" Target="http://calendar.athabascau.ca/undergrad/2003/page12.html" TargetMode="External"/><Relationship Id="rId15320820811845" Type="http://schemas.openxmlformats.org/officeDocument/2006/relationships/hyperlink" Target="http://calendar.athabascau.ca/undergrad/2003/page03_29.html" TargetMode="External"/><Relationship Id="rId1532082081253b" Type="http://schemas.openxmlformats.org/officeDocument/2006/relationships/hyperlink" Target="http://www.athabascau.ca/html/syllabi/comp/comp200.htm" TargetMode="External"/><Relationship Id="rId15320820812a86" Type="http://schemas.openxmlformats.org/officeDocument/2006/relationships/hyperlink" Target="http://www.athabascau.ca/html/syllabi/comp/comp268.htm" TargetMode="External"/><Relationship Id="rId1532082081303b" Type="http://schemas.openxmlformats.org/officeDocument/2006/relationships/hyperlink" Target="http://www.athabascau.ca/html/syllabi/comp/comp272.htm" TargetMode="External"/><Relationship Id="rId153208208135f1" Type="http://schemas.openxmlformats.org/officeDocument/2006/relationships/hyperlink" Target="http://www.athabascau.ca/html/syllabi/engl/engl255.htm" TargetMode="External"/><Relationship Id="rId153208208136e1" Type="http://schemas.openxmlformats.org/officeDocument/2006/relationships/hyperlink" Target="http://www.athabascau.ca/html/syllabi/admn/admn233.htm" TargetMode="External"/><Relationship Id="rId15320820813c31" Type="http://schemas.openxmlformats.org/officeDocument/2006/relationships/hyperlink" Target="http://www.athabascau.ca/html/syllabi/math/math209.htm" TargetMode="External"/><Relationship Id="rId1532082081417e" Type="http://schemas.openxmlformats.org/officeDocument/2006/relationships/hyperlink" Target="http://www.athabascau.ca/html/syllabi/comp/comp314.htm" TargetMode="External"/><Relationship Id="rId153208208146d3" Type="http://schemas.openxmlformats.org/officeDocument/2006/relationships/hyperlink" Target="http://www.athabascau.ca/html/syllabi/comp/comp315.htm" TargetMode="External"/><Relationship Id="rId15320820814c1f" Type="http://schemas.openxmlformats.org/officeDocument/2006/relationships/hyperlink" Target="http://www.athabascau.ca/html/syllabi/comp/comp347.htm" TargetMode="External"/><Relationship Id="rId1532082081516a" Type="http://schemas.openxmlformats.org/officeDocument/2006/relationships/hyperlink" Target="http://www.athabascau.ca/html/syllabi/comp/comp361.htm" TargetMode="External"/><Relationship Id="rId153208208156bf" Type="http://schemas.openxmlformats.org/officeDocument/2006/relationships/hyperlink" Target="http://www.athabascau.ca/html/syllabi/comp/comp378.htm" TargetMode="External"/><Relationship Id="rId15320820815c13" Type="http://schemas.openxmlformats.org/officeDocument/2006/relationships/hyperlink" Target="http://www.athabascau.ca/course/ug_subject/list_cd.php#comp" TargetMode="External"/><Relationship Id="rId15320820815d02" Type="http://schemas.openxmlformats.org/officeDocument/2006/relationships/hyperlink" Target="http://www.athabascau.ca/course/ug_subject/list_cd.php#cmis" TargetMode="External"/><Relationship Id="rId153208208165c7" Type="http://schemas.openxmlformats.org/officeDocument/2006/relationships/hyperlink" Target="../../index.php" TargetMode="External"/><Relationship Id="rId1532082081107a" Type="http://schemas.openxmlformats.org/officeDocument/2006/relationships/image" Target="media/imgrId1532082081107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