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822107" name="name15320814a87062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4a870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4a8734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a8747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a875a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a876b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4a878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3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1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COMP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PHIL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PHIL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Option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a96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Choose from available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from available electives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Please note that 18 credits must be at the 400-level in the BPA-CRJS.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Any university level computing course (must be at 200+ level) e.g., </w:t>
                  </w:r>
                  <w:hyperlink r:id="rId15320814a97d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Introduction to Computing and Information Systems, </w:t>
                  </w:r>
                  <w:hyperlink r:id="rId15320814a97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Microcomputer Applications in Business (Windows).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 Any university level writing course or English literature course (must be at 200 level), e.g., </w:t>
                  </w:r>
                  <w:hyperlink r:id="rId15320814a98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Introductory Composition, </w:t>
                  </w:r>
                  <w:hyperlink r:id="rId15320814a982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Writing in Organizations, </w:t>
                  </w:r>
                  <w:hyperlink r:id="rId15320814a98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Any university level critical and analytical thinking course (must be at 200 level), e.g., </w:t>
                  </w:r>
                  <w:hyperlink r:id="rId15320814a986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Critical Thinking.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 Any university level course in professional ethics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(must be at 200+ level),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e.g., </w:t>
                  </w:r>
                  <w:hyperlink r:id="rId15320814a98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Professional Ethics. (3 credits)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(42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accounting course or </w:t>
                  </w:r>
                  <w:hyperlink r:id="rId15320814a98f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all courses labeled </w:t>
                  </w:r>
                  <w:hyperlink r:id="rId15320814a99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4a991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a993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a 300-level organizations course (e.g., </w:t>
                  </w:r>
                  <w:hyperlink r:id="rId15320814a99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814a995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(3)), ORGB300 (3), </w:t>
                  </w:r>
                  <w:hyperlink r:id="rId15320814a99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4a997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a research methods course (e.g., </w:t>
                  </w:r>
                  <w:hyperlink r:id="rId15320814a998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4a99b0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4a8734d" Type="http://schemas.openxmlformats.org/officeDocument/2006/relationships/hyperlink" Target="http://calendar.athabascau.ca/undergrad/2003/page03_16_03.html" TargetMode="External"/><Relationship Id="rId15320814a8747b" Type="http://schemas.openxmlformats.org/officeDocument/2006/relationships/hyperlink" Target="../../index.php" TargetMode="External"/><Relationship Id="rId15320814a875a4" Type="http://schemas.openxmlformats.org/officeDocument/2006/relationships/hyperlink" Target="../03%20index%20files/pplans03.php" TargetMode="External"/><Relationship Id="rId15320814a876be" Type="http://schemas.openxmlformats.org/officeDocument/2006/relationships/hyperlink" Target="http://calendar.athabascau.ca/undergrad/2003/page12.html" TargetMode="External"/><Relationship Id="rId15320814a878eb" Type="http://schemas.openxmlformats.org/officeDocument/2006/relationships/hyperlink" Target="http://calendar.athabascau.ca/undergrad/2003/page03_16_03.html" TargetMode="External"/><Relationship Id="rId15320814a96d13" Type="http://schemas.openxmlformats.org/officeDocument/2006/relationships/hyperlink" Target="http://calendar.athabascau.ca/undergrad/2003/page03_16_03.html" TargetMode="External"/><Relationship Id="rId15320814a97d7b" Type="http://schemas.openxmlformats.org/officeDocument/2006/relationships/hyperlink" Target="http://www.athabascau.ca/html/syllabi/comp/comp200.htm" TargetMode="External"/><Relationship Id="rId15320814a97e8b" Type="http://schemas.openxmlformats.org/officeDocument/2006/relationships/hyperlink" Target="http://www.athabascau.ca/html/syllabi/cmis/cmis245.htm" TargetMode="External"/><Relationship Id="rId15320814a9819f" Type="http://schemas.openxmlformats.org/officeDocument/2006/relationships/hyperlink" Target="http://www.athabascau.ca/html/syllabi/engl/engl255.htm" TargetMode="External"/><Relationship Id="rId15320814a982b0" Type="http://schemas.openxmlformats.org/officeDocument/2006/relationships/hyperlink" Target="http://www.athabascau.ca/html/syllabi/admn/admn233.htm" TargetMode="External"/><Relationship Id="rId15320814a983c4" Type="http://schemas.openxmlformats.org/officeDocument/2006/relationships/hyperlink" Target="http://www.athabascau.ca/html/syllabi/engl/engl211.htm" TargetMode="External"/><Relationship Id="rId15320814a98674" Type="http://schemas.openxmlformats.org/officeDocument/2006/relationships/hyperlink" Target="http://www.athabascau.ca/html/syllabi/phil/phil252.htm" TargetMode="External"/><Relationship Id="rId15320814a989c5" Type="http://schemas.openxmlformats.org/officeDocument/2006/relationships/hyperlink" Target="http://www.athabascau.ca/html/syllabi/phil/phil333.htm" TargetMode="External"/><Relationship Id="rId15320814a98fd5" Type="http://schemas.openxmlformats.org/officeDocument/2006/relationships/hyperlink" Target="http://www.athabascau.ca/html/syllabi/admn/admn232.htm" TargetMode="External"/><Relationship Id="rId15320814a990ed" Type="http://schemas.openxmlformats.org/officeDocument/2006/relationships/hyperlink" Target="http://www.athabascau.ca/html/courses/list1.htm#crjs" TargetMode="External"/><Relationship Id="rId15320814a991fa" Type="http://schemas.openxmlformats.org/officeDocument/2006/relationships/hyperlink" Target="http://www.athabascau.ca/html/syllabi/lgst/lgst331.htm" TargetMode="External"/><Relationship Id="rId15320814a99306" Type="http://schemas.openxmlformats.org/officeDocument/2006/relationships/hyperlink" Target="http://www.athabascau.ca/html/syllabi/lgst/lgst430.htm" TargetMode="External"/><Relationship Id="rId15320814a99414" Type="http://schemas.openxmlformats.org/officeDocument/2006/relationships/hyperlink" Target="http://www.athabascau.ca/html/syllabi/orgb/orgb326.htm" TargetMode="External"/><Relationship Id="rId15320814a99525" Type="http://schemas.openxmlformats.org/officeDocument/2006/relationships/hyperlink" Target="http://www.athabascau.ca/html/syllabi/soci/soci300.htm" TargetMode="External"/><Relationship Id="rId15320814a99635" Type="http://schemas.openxmlformats.org/officeDocument/2006/relationships/hyperlink" Target="http://www.athabascau.ca/html/syllabi/soci/soci305.htm" TargetMode="External"/><Relationship Id="rId15320814a99740" Type="http://schemas.openxmlformats.org/officeDocument/2006/relationships/hyperlink" Target="http://www.athabascau.ca/html/syllabi/soci/soci365.htm" TargetMode="External"/><Relationship Id="rId15320814a99857" Type="http://schemas.openxmlformats.org/officeDocument/2006/relationships/hyperlink" Target="http://www.athabascau.ca/html/syllabi/sosc/sosc366.htm" TargetMode="External"/><Relationship Id="rId15320814a99b0b" Type="http://schemas.openxmlformats.org/officeDocument/2006/relationships/hyperlink" Target="../../index.php" TargetMode="External"/><Relationship Id="rId15320814a87026" Type="http://schemas.openxmlformats.org/officeDocument/2006/relationships/image" Target="media/imgrId15320814a8702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