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828783" name="name1532081229664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22966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22969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296a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296be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296d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– 2-3 year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12296f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7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8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8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9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9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9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a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a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a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a9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a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b6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b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IDRL322</w:t>
                  </w:r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c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c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c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HRMT387</w:t>
                    </w:r>
                  </w:hyperlink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29d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d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d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29d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29d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e1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e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29e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f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29f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f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9f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a0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W w:w="17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6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3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2a0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153208122a1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6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CADE300), </w:t>
                  </w:r>
                  <w:hyperlink r:id="rId153208122a1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2a1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POLI380 (in development)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22a1d0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2296952" Type="http://schemas.openxmlformats.org/officeDocument/2006/relationships/hyperlink" Target="http://calendar.athabascau.ca/undergrad/2003/page03_14_02.html" TargetMode="External"/><Relationship Id="rId15320812296ac0" Type="http://schemas.openxmlformats.org/officeDocument/2006/relationships/hyperlink" Target="../../index.php" TargetMode="External"/><Relationship Id="rId15320812296beb" Type="http://schemas.openxmlformats.org/officeDocument/2006/relationships/hyperlink" Target="../03%20index%20files/pplans03.php" TargetMode="External"/><Relationship Id="rId15320812296d14" Type="http://schemas.openxmlformats.org/officeDocument/2006/relationships/hyperlink" Target="http://calendar.athabascau.ca/undergrad/2003/page12.html" TargetMode="External"/><Relationship Id="rId15320812296fbb" Type="http://schemas.openxmlformats.org/officeDocument/2006/relationships/hyperlink" Target="http://calendar.athabascau.ca/undergrad/2003/page03_14_02.html" TargetMode="External"/><Relationship Id="rId15320812297f19" Type="http://schemas.openxmlformats.org/officeDocument/2006/relationships/hyperlink" Target="http://www.athabascau.ca/html/syllabi/admn/admn404.htm" TargetMode="External"/><Relationship Id="rId1532081229860c" Type="http://schemas.openxmlformats.org/officeDocument/2006/relationships/hyperlink" Target="http://www.athabascau.ca/html/syllabi/cmis/cmis351.htm" TargetMode="External"/><Relationship Id="rId15320812298c78" Type="http://schemas.openxmlformats.org/officeDocument/2006/relationships/hyperlink" Target="http://www.athabascau.ca/html/syllabi/ecom/ecom320.htm" TargetMode="External"/><Relationship Id="rId153208122992db" Type="http://schemas.openxmlformats.org/officeDocument/2006/relationships/hyperlink" Target="http://www.athabascau.ca/html/syllabi/econ/econ301.htm" TargetMode="External"/><Relationship Id="rId1532081229993d" Type="http://schemas.openxmlformats.org/officeDocument/2006/relationships/hyperlink" Target="http://www.athabascau.ca/html/syllabi/admn/admn417.htm" TargetMode="External"/><Relationship Id="rId15320812299fab" Type="http://schemas.openxmlformats.org/officeDocument/2006/relationships/hyperlink" Target="http://www.athabascau.ca/html/syllabi/mgsc/mgsc301.htm" TargetMode="External"/><Relationship Id="rId1532081229a0c2" Type="http://schemas.openxmlformats.org/officeDocument/2006/relationships/hyperlink" Target="http://www.athabascau.ca/html/syllabi/math/math215.htm" TargetMode="External"/><Relationship Id="rId1532081229a1e1" Type="http://schemas.openxmlformats.org/officeDocument/2006/relationships/hyperlink" Target="http://www.athabascau.ca/html/syllabi/math/math216.htm" TargetMode="External"/><Relationship Id="rId1532081229a858" Type="http://schemas.openxmlformats.org/officeDocument/2006/relationships/hyperlink" Target="http://www.athabascau.ca/html/syllabi/orgb/orgb386.htm" TargetMode="External"/><Relationship Id="rId1532081229a96a" Type="http://schemas.openxmlformats.org/officeDocument/2006/relationships/hyperlink" Target="http://www.athabascau.ca/html/syllabi/hrmt/hrmt386.htm" TargetMode="External"/><Relationship Id="rId1532081229afe0" Type="http://schemas.openxmlformats.org/officeDocument/2006/relationships/hyperlink" Target="http://www.athabascau.ca/html/syllabi/hrmt/hrmt301.htm" TargetMode="External"/><Relationship Id="rId1532081229b645" Type="http://schemas.openxmlformats.org/officeDocument/2006/relationships/hyperlink" Target="http://www.athabascau.ca/html/syllabi/idrl/idrl308.htm" TargetMode="External"/><Relationship Id="rId1532081229bce0" Type="http://schemas.openxmlformats.org/officeDocument/2006/relationships/hyperlink" Target="http://www.athabascau.ca/html/syllabi/idrl/idrl312.htm" TargetMode="External"/><Relationship Id="rId1532081229c4a9" Type="http://schemas.openxmlformats.org/officeDocument/2006/relationships/hyperlink" Target="http://www.athabascau.ca/html/syllabi/orgb/orgb319.htm" TargetMode="External"/><Relationship Id="rId1532081229cb32" Type="http://schemas.openxmlformats.org/officeDocument/2006/relationships/hyperlink" Target="http://www.athabascau.ca/html/syllabi/orgb/orgb387.htm" TargetMode="External"/><Relationship Id="rId1532081229cc33" Type="http://schemas.openxmlformats.org/officeDocument/2006/relationships/hyperlink" Target="http://www.athabascau.ca/html/syllabi/hrmt/hrmt387.htm" TargetMode="External"/><Relationship Id="rId1532081229d386" Type="http://schemas.openxmlformats.org/officeDocument/2006/relationships/hyperlink" Target="http://www.athabascau.ca/course/ug_subject/list_im.php#idrl" TargetMode="External"/><Relationship Id="rId1532081229d49a" Type="http://schemas.openxmlformats.org/officeDocument/2006/relationships/hyperlink" Target="http://www.athabascau.ca/course/ug_subject/list_np.php#orgb" TargetMode="External"/><Relationship Id="rId1532081229d849" Type="http://schemas.openxmlformats.org/officeDocument/2006/relationships/hyperlink" Target="http://www.athabascau.ca/course/ug_area/businessadmin.php" TargetMode="External"/><Relationship Id="rId1532081229dcee" Type="http://schemas.openxmlformats.org/officeDocument/2006/relationships/hyperlink" Target="http://www.athabascau.ca/course/ug_subject/list_im.php#idrl" TargetMode="External"/><Relationship Id="rId1532081229de08" Type="http://schemas.openxmlformats.org/officeDocument/2006/relationships/hyperlink" Target="http://www.athabascau.ca/course/ug_subject/list_np.php#orgb" TargetMode="External"/><Relationship Id="rId1532081229e1bf" Type="http://schemas.openxmlformats.org/officeDocument/2006/relationships/hyperlink" Target="http://www.athabascau.ca/course/ug_area/businessadmin.php" TargetMode="External"/><Relationship Id="rId1532081229e87b" Type="http://schemas.openxmlformats.org/officeDocument/2006/relationships/hyperlink" Target="http://www.athabascau.ca/course/ug_area/nonbusinessadm.php" TargetMode="External"/><Relationship Id="rId1532081229ed1a" Type="http://schemas.openxmlformats.org/officeDocument/2006/relationships/hyperlink" Target="http://www.athabascau.ca/course/ug_subject/list_im.php#lbst" TargetMode="External"/><Relationship Id="rId1532081229f0d6" Type="http://schemas.openxmlformats.org/officeDocument/2006/relationships/hyperlink" Target="http://www.athabascau.ca/course/ug_area/nonbusinessadm.php" TargetMode="External"/><Relationship Id="rId1532081229f573" Type="http://schemas.openxmlformats.org/officeDocument/2006/relationships/hyperlink" Target="http://www.athabascau.ca/course/ug_subject/list_im.php#lbst" TargetMode="External"/><Relationship Id="rId1532081229f922" Type="http://schemas.openxmlformats.org/officeDocument/2006/relationships/hyperlink" Target="http://www.athabascau.ca/course/ug_area/nonbusinessadm.php" TargetMode="External"/><Relationship Id="rId1532081229fffa" Type="http://schemas.openxmlformats.org/officeDocument/2006/relationships/hyperlink" Target="http://www.athabascau.ca/course/ug_area/nonbusinessadm.php" TargetMode="External"/><Relationship Id="rId153208122a06d1" Type="http://schemas.openxmlformats.org/officeDocument/2006/relationships/hyperlink" Target="http://www.athabascau.ca/course/ug_area/nonbusinessadm.php" TargetMode="External"/><Relationship Id="rId153208122a0d8c" Type="http://schemas.openxmlformats.org/officeDocument/2006/relationships/hyperlink" Target="http://www.athabascau.ca/course/ug_area/nonbusinessadm.php" TargetMode="External"/><Relationship Id="rId153208122a125d" Type="http://schemas.openxmlformats.org/officeDocument/2006/relationships/hyperlink" Target="http://www.athabascau.ca/html/syllabi/govn/govn400.htm" TargetMode="External"/><Relationship Id="rId153208122a1372" Type="http://schemas.openxmlformats.org/officeDocument/2006/relationships/hyperlink" Target="http://www.athabascau.ca/html/syllabi/govn/govn403.htm" TargetMode="External"/><Relationship Id="rId153208122a1482" Type="http://schemas.openxmlformats.org/officeDocument/2006/relationships/hyperlink" Target="http://www.athabascau.ca/html/syllabi/idrl/idrl305.htm" TargetMode="External"/><Relationship Id="rId153208122a1594" Type="http://schemas.openxmlformats.org/officeDocument/2006/relationships/hyperlink" Target="http://www.athabascau.ca/html/syllabi/soci/soci300.htm" TargetMode="External"/><Relationship Id="rId153208122a16aa" Type="http://schemas.openxmlformats.org/officeDocument/2006/relationships/hyperlink" Target="http://www.athabascau.ca/html/syllabi/phil/phil252.htm" TargetMode="External"/><Relationship Id="rId153208122a17ba" Type="http://schemas.openxmlformats.org/officeDocument/2006/relationships/hyperlink" Target="http://www.athabascau.ca/html/syllabi/psyc/psyc300.htm" TargetMode="External"/><Relationship Id="rId153208122a18cf" Type="http://schemas.openxmlformats.org/officeDocument/2006/relationships/hyperlink" Target="http://www.athabascau.ca/html/syllabi/psyc/psyc379.htm" TargetMode="External"/><Relationship Id="rId153208122a19e8" Type="http://schemas.openxmlformats.org/officeDocument/2006/relationships/hyperlink" Target="http://www.athabascau.ca/html/syllabi/wmst/wmst321.htm" TargetMode="External"/><Relationship Id="rId153208122a1d02" Type="http://schemas.openxmlformats.org/officeDocument/2006/relationships/hyperlink" Target="../../index.php" TargetMode="External"/><Relationship Id="rId15320812296610" Type="http://schemas.openxmlformats.org/officeDocument/2006/relationships/image" Target="media/imgrId1532081229661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