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750891" name="name1532080c251921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c2518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c251bd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c251cf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c251e0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c251f1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c25211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and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c252f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c2530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c255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(see electives list)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c2571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c2577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c2578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c257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c257e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c2584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c258a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c258f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c259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c2597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c259d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c25a3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(Please see </w:t>
                  </w:r>
                  <w:hyperlink r:id="rId1532080c25ab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Requirements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Options (15 credits): Junior- or senior-level credits from any area, including from the electives above (provided they haven’t been used to satisfy the elective requirement).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</w:t>
                  </w:r>
                  <w:hyperlink r:id="rId1532080c25d6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replaces the former IDRL311 (6)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Students presenting IDRL311 will be credited with  </w:t>
                  </w:r>
                  <w:hyperlink r:id="rId1532080c25d7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granted 3 credits of elective course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 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c25dc2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 November 19, 2004 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c251bdf" Type="http://schemas.openxmlformats.org/officeDocument/2006/relationships/hyperlink" Target="http://calendar.athabascau.ca/undergrad/2003/page03_10.html" TargetMode="External"/><Relationship Id="rId1532080c251cfe" Type="http://schemas.openxmlformats.org/officeDocument/2006/relationships/hyperlink" Target="../../index.php" TargetMode="External"/><Relationship Id="rId1532080c251e07" Type="http://schemas.openxmlformats.org/officeDocument/2006/relationships/hyperlink" Target="../03%20index%20files/pplans03.php" TargetMode="External"/><Relationship Id="rId1532080c251f10" Type="http://schemas.openxmlformats.org/officeDocument/2006/relationships/hyperlink" Target="http://calendar.athabascau.ca/undergrad/2003/page12.html" TargetMode="External"/><Relationship Id="rId1532080c25211b" Type="http://schemas.openxmlformats.org/officeDocument/2006/relationships/hyperlink" Target="http://calendar.athabascau.ca/undergrad/2003/page03_10.html" TargetMode="External"/><Relationship Id="rId1532080c252f4b" Type="http://schemas.openxmlformats.org/officeDocument/2006/relationships/hyperlink" Target="http://www.athabascau.ca/html/syllabi/admn/admn233.htm" TargetMode="External"/><Relationship Id="rId1532080c25305b" Type="http://schemas.openxmlformats.org/officeDocument/2006/relationships/hyperlink" Target="http://www.athabascau.ca/html/syllabi/engl/engl255.htm" TargetMode="External"/><Relationship Id="rId1532080c255784" Type="http://schemas.openxmlformats.org/officeDocument/2006/relationships/hyperlink" Target="http://calendar.athabascau.ca/undergrad/2003/page03_10.html" TargetMode="External"/><Relationship Id="rId1532080c257154" Type="http://schemas.openxmlformats.org/officeDocument/2006/relationships/hyperlink" Target="http://www.athabascau.ca/html/syllabi/educ/educ310.htm" TargetMode="External"/><Relationship Id="rId1532080c25771e" Type="http://schemas.openxmlformats.org/officeDocument/2006/relationships/hyperlink" Target="http://www.athabascau.ca/html/syllabi/hrmt/hrmt386.htm" TargetMode="External"/><Relationship Id="rId1532080c257816" Type="http://schemas.openxmlformats.org/officeDocument/2006/relationships/hyperlink" Target="http://www.athabascau.ca/html/syllabi/orgb/orgb386.htm" TargetMode="External"/><Relationship Id="rId1532080c257da1" Type="http://schemas.openxmlformats.org/officeDocument/2006/relationships/hyperlink" Target="http://www.athabascau.ca/html/syllabi/hrmt/hrmt387.htm" TargetMode="External"/><Relationship Id="rId1532080c257e82" Type="http://schemas.openxmlformats.org/officeDocument/2006/relationships/hyperlink" Target="http://www.athabascau.ca/html/syllabi/orgb/orgb387.htm" TargetMode="External"/><Relationship Id="rId1532080c25843b" Type="http://schemas.openxmlformats.org/officeDocument/2006/relationships/hyperlink" Target="http://www.athabascau.ca/html/syllabi/idrl/idrl305.htm" TargetMode="External"/><Relationship Id="rId1532080c258a02" Type="http://schemas.openxmlformats.org/officeDocument/2006/relationships/hyperlink" Target="http://www.athabascau.ca/html/syllabi/idrl/idrl308.htm" TargetMode="External"/><Relationship Id="rId1532080c258fdd" Type="http://schemas.openxmlformats.org/officeDocument/2006/relationships/hyperlink" Target="http://www.athabascau.ca/html/syllabi/idrl/idrl312.htm" TargetMode="External"/><Relationship Id="rId1532080c25968b" Type="http://schemas.openxmlformats.org/officeDocument/2006/relationships/hyperlink" Target="http://www.athabascau.ca/html/syllabi/idrl/idrl320.htm" TargetMode="External"/><Relationship Id="rId1532080c259781" Type="http://schemas.openxmlformats.org/officeDocument/2006/relationships/hyperlink" Target="http://www.athabascau.ca/html/syllabi/hrmt/hrmt322.htm" TargetMode="External"/><Relationship Id="rId1532080c259d4f" Type="http://schemas.openxmlformats.org/officeDocument/2006/relationships/hyperlink" Target="http://www.athabascau.ca/html/syllabi/soci/soci321.htm" TargetMode="External"/><Relationship Id="rId1532080c25a310" Type="http://schemas.openxmlformats.org/officeDocument/2006/relationships/hyperlink" Target="http://www.athabascau.ca/html/syllabi/soci/soci345.htm" TargetMode="External"/><Relationship Id="rId1532080c25ab61" Type="http://schemas.openxmlformats.org/officeDocument/2006/relationships/hyperlink" Target="http://calendar.athabascau.ca/undergrad/2003/page03_10.html" TargetMode="External"/><Relationship Id="rId1532080c25d68c" Type="http://schemas.openxmlformats.org/officeDocument/2006/relationships/hyperlink" Target="http://www.athabascau.ca/html/syllabi/idrl/idrl312.htm" TargetMode="External"/><Relationship Id="rId1532080c25d7d7" Type="http://schemas.openxmlformats.org/officeDocument/2006/relationships/hyperlink" Target="http://www.athabascau.ca/html/syllabi/idrl/idrl312.htm" TargetMode="External"/><Relationship Id="rId1532080c25dc27" Type="http://schemas.openxmlformats.org/officeDocument/2006/relationships/hyperlink" Target="../../index.php" TargetMode="External"/><Relationship Id="rId1532080c2518e5" Type="http://schemas.openxmlformats.org/officeDocument/2006/relationships/image" Target="media/imgrId1532080c2518e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