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687532" name="name1532080b67a6e0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b67a6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b67a97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b67aa8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b67ab8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b67acc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2-3 Year Business Diploma Holders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The program plans are intended to assist you in planning a program.  Please refer to the official </w:t>
            </w:r>
            <w:hyperlink r:id="rId1532080b67af1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7bc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7c2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7c7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7c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7d2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7d8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7d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7e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7ff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b6800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b6801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807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80c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b680d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813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818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b681e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b68222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09,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b67a975" Type="http://schemas.openxmlformats.org/officeDocument/2006/relationships/hyperlink" Target="http://calendar.athabascau.ca/undergrad/2003/page03_09.html" TargetMode="External"/><Relationship Id="rId1532080b67aa82" Type="http://schemas.openxmlformats.org/officeDocument/2006/relationships/hyperlink" Target="../../index.php" TargetMode="External"/><Relationship Id="rId1532080b67ab89" Type="http://schemas.openxmlformats.org/officeDocument/2006/relationships/hyperlink" Target="../03%20index%20files/pplans03.php" TargetMode="External"/><Relationship Id="rId1532080b67acc7" Type="http://schemas.openxmlformats.org/officeDocument/2006/relationships/hyperlink" Target="http://calendar.athabascau.ca/undergrad/2003/page12.html" TargetMode="External"/><Relationship Id="rId1532080b67af10" Type="http://schemas.openxmlformats.org/officeDocument/2006/relationships/hyperlink" Target="http://calendar.athabascau.ca/undergrad/2003/page03_09.html" TargetMode="External"/><Relationship Id="rId1532080b67bcf2" Type="http://schemas.openxmlformats.org/officeDocument/2006/relationships/hyperlink" Target="http://www.athabascau.ca/html/syllabi/econ/econ321.htm" TargetMode="External"/><Relationship Id="rId1532080b67c273" Type="http://schemas.openxmlformats.org/officeDocument/2006/relationships/hyperlink" Target="http://www.athabascau.ca/html/syllabi/hadm/hadm336.htm" TargetMode="External"/><Relationship Id="rId1532080b67c7f9" Type="http://schemas.openxmlformats.org/officeDocument/2006/relationships/hyperlink" Target="http://www.athabascau.ca/html/syllabi/hadm/hadm339.htm" TargetMode="External"/><Relationship Id="rId1532080b67cd77" Type="http://schemas.openxmlformats.org/officeDocument/2006/relationships/hyperlink" Target="http://www.athabascau.ca/html/syllabi/hadm/hadm369.htm" TargetMode="External"/><Relationship Id="rId1532080b67d2f2" Type="http://schemas.openxmlformats.org/officeDocument/2006/relationships/hyperlink" Target="http://www.athabascau.ca/html/syllabi/hadm/hadm379.htm" TargetMode="External"/><Relationship Id="rId1532080b67d870" Type="http://schemas.openxmlformats.org/officeDocument/2006/relationships/hyperlink" Target="http://www.athabascau.ca/html/syllabi/orgb/orgb364.htm" TargetMode="External"/><Relationship Id="rId1532080b67ddf8" Type="http://schemas.openxmlformats.org/officeDocument/2006/relationships/hyperlink" Target="http://www.athabascau.ca/html/syllabi/phil/phil333.htm" TargetMode="External"/><Relationship Id="rId1532080b67e375" Type="http://schemas.openxmlformats.org/officeDocument/2006/relationships/hyperlink" Target="http://www.athabascau.ca/html/syllabi/sosc/sosc366.htm" TargetMode="External"/><Relationship Id="rId1532080b67ffa4" Type="http://schemas.openxmlformats.org/officeDocument/2006/relationships/hyperlink" Target="http://www.athabascau.ca/html/syllabi/acct/acct245.htm" TargetMode="External"/><Relationship Id="rId1532080b68009e" Type="http://schemas.openxmlformats.org/officeDocument/2006/relationships/hyperlink" Target="http://www.athabascau.ca/html/syllabi/acct/acct250.htm" TargetMode="External"/><Relationship Id="rId1532080b680195" Type="http://schemas.openxmlformats.org/officeDocument/2006/relationships/hyperlink" Target="http://www.athabascau.ca/html/syllabi/acct/acct253.htm" TargetMode="External"/><Relationship Id="rId1532080b680718" Type="http://schemas.openxmlformats.org/officeDocument/2006/relationships/hyperlink" Target="http://www.athabascau.ca/html/syllabi/admn/admn232.htm" TargetMode="External"/><Relationship Id="rId1532080b680c97" Type="http://schemas.openxmlformats.org/officeDocument/2006/relationships/hyperlink" Target="http://www.athabascau.ca/html/syllabi/admn/admn233.htm" TargetMode="External"/><Relationship Id="rId1532080b680d8d" Type="http://schemas.openxmlformats.org/officeDocument/2006/relationships/hyperlink" Target="http://www.athabascau.ca/html/syllabi/engl/engl255.htm" TargetMode="External"/><Relationship Id="rId1532080b68130d" Type="http://schemas.openxmlformats.org/officeDocument/2006/relationships/hyperlink" Target="http://www.athabascau.ca/html/syllabi/comm/comm243.htm" TargetMode="External"/><Relationship Id="rId1532080b68188f" Type="http://schemas.openxmlformats.org/officeDocument/2006/relationships/hyperlink" Target="http://www.athabascau.ca/html/syllabi/phil/phil252.htm" TargetMode="External"/><Relationship Id="rId1532080b681e16" Type="http://schemas.openxmlformats.org/officeDocument/2006/relationships/hyperlink" Target="http://www.athabascau.ca/html/syllabi/cmis/cmis245.htm" TargetMode="External"/><Relationship Id="rId1532080b68222f" Type="http://schemas.openxmlformats.org/officeDocument/2006/relationships/hyperlink" Target="../../index.php" TargetMode="External"/><Relationship Id="rId1532080b67a69d" Type="http://schemas.openxmlformats.org/officeDocument/2006/relationships/image" Target="media/imgrId1532080b67a69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