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0652875" name="name15320809c58c80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9c58c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9c58f4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9c5904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9c5912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9c5922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9c5942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General Studies - Arts and Science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8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1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9c5a5a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9c5ac3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9c5b2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9c5b92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9c5bf8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09c5c5d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9c5c9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equivalent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</w:t>
                  </w:r>
                  <w:hyperlink r:id="rId15320809c5cd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the 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9c604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9c605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9c606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9c60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9c60e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9c60f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9c615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9c616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9c617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9c61e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9c61f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9c620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9c627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9c628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9c629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9c630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9c631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9c632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9c639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9c639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9c63a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9c641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9c642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9c643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9c64a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9c64b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9c64c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9c652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9c653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09c654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 = 200 level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 = 300 or 400 level courses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09c67ef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9c58f41" Type="http://schemas.openxmlformats.org/officeDocument/2006/relationships/hyperlink" Target="http://calendar.athabascau.ca/undergrad/2003/page03_07.html" TargetMode="External"/><Relationship Id="rId15320809c59048" Type="http://schemas.openxmlformats.org/officeDocument/2006/relationships/hyperlink" Target="../../index.php" TargetMode="External"/><Relationship Id="rId15320809c59127" Type="http://schemas.openxmlformats.org/officeDocument/2006/relationships/hyperlink" Target="../03%20index%20files/pplans03.php" TargetMode="External"/><Relationship Id="rId15320809c59226" Type="http://schemas.openxmlformats.org/officeDocument/2006/relationships/hyperlink" Target="http://calendar.athabascau.ca/undergrad/2003/page12.html" TargetMode="External"/><Relationship Id="rId15320809c59424" Type="http://schemas.openxmlformats.org/officeDocument/2006/relationships/hyperlink" Target="http://calendar.athabascau.ca/undergrad/2003/page03_07.html" TargetMode="External"/><Relationship Id="rId15320809c5a5ad" Type="http://schemas.openxmlformats.org/officeDocument/2006/relationships/hyperlink" Target="http://www.athabascau.ca/course/ug_area/humanities.php" TargetMode="External"/><Relationship Id="rId15320809c5ac3a" Type="http://schemas.openxmlformats.org/officeDocument/2006/relationships/hyperlink" Target="http://www.athabascau.ca/course/ug_area/humanities.php" TargetMode="External"/><Relationship Id="rId15320809c5b2b5" Type="http://schemas.openxmlformats.org/officeDocument/2006/relationships/hyperlink" Target="http://www.athabascau.ca/course/ug_area/social.php" TargetMode="External"/><Relationship Id="rId15320809c5b927" Type="http://schemas.openxmlformats.org/officeDocument/2006/relationships/hyperlink" Target="http://www.athabascau.ca/course/ug_area/social.php" TargetMode="External"/><Relationship Id="rId15320809c5bf81" Type="http://schemas.openxmlformats.org/officeDocument/2006/relationships/hyperlink" Target="http://www.athabascau.ca/course/ug_area/science.php" TargetMode="External"/><Relationship Id="rId15320809c5c5d6" Type="http://schemas.openxmlformats.org/officeDocument/2006/relationships/hyperlink" Target="http://www.athabascau.ca/course/ug_area/science.php" TargetMode="External"/><Relationship Id="rId15320809c5c94b" Type="http://schemas.openxmlformats.org/officeDocument/2006/relationships/hyperlink" Target="http://www.athabascau.ca/html/syllabi/engl/engl255.htm" TargetMode="External"/><Relationship Id="rId15320809c5cd1f" Type="http://schemas.openxmlformats.org/officeDocument/2006/relationships/hyperlink" Target="http://calendar.athabascau.ca/undergrad/2003/page03_07.html" TargetMode="External"/><Relationship Id="rId15320809c604fd" Type="http://schemas.openxmlformats.org/officeDocument/2006/relationships/hyperlink" Target="http://www.athabascau.ca/course/ug_area/humanities.php" TargetMode="External"/><Relationship Id="rId15320809c605ef" Type="http://schemas.openxmlformats.org/officeDocument/2006/relationships/hyperlink" Target="http://www.athabascau.ca/course/ug_area/science.php" TargetMode="External"/><Relationship Id="rId15320809c606e2" Type="http://schemas.openxmlformats.org/officeDocument/2006/relationships/hyperlink" Target="http://www.athabascau.ca/course/ug_area/social.php" TargetMode="External"/><Relationship Id="rId15320809c60d85" Type="http://schemas.openxmlformats.org/officeDocument/2006/relationships/hyperlink" Target="http://www.athabascau.ca/course/ug_area/humanities.php" TargetMode="External"/><Relationship Id="rId15320809c60e84" Type="http://schemas.openxmlformats.org/officeDocument/2006/relationships/hyperlink" Target="http://www.athabascau.ca/course/ug_area/science.php" TargetMode="External"/><Relationship Id="rId15320809c60f75" Type="http://schemas.openxmlformats.org/officeDocument/2006/relationships/hyperlink" Target="http://www.athabascau.ca/course/ug_area/social.php" TargetMode="External"/><Relationship Id="rId15320809c615ee" Type="http://schemas.openxmlformats.org/officeDocument/2006/relationships/hyperlink" Target="http://www.athabascau.ca/course/ug_area/humanities.php" TargetMode="External"/><Relationship Id="rId15320809c616e9" Type="http://schemas.openxmlformats.org/officeDocument/2006/relationships/hyperlink" Target="http://www.athabascau.ca/course/ug_area/science.php" TargetMode="External"/><Relationship Id="rId15320809c617dc" Type="http://schemas.openxmlformats.org/officeDocument/2006/relationships/hyperlink" Target="http://www.athabascau.ca/course/ug_area/social.php" TargetMode="External"/><Relationship Id="rId15320809c61ea9" Type="http://schemas.openxmlformats.org/officeDocument/2006/relationships/hyperlink" Target="http://www.athabascau.ca/course/ug_area/humanities.php" TargetMode="External"/><Relationship Id="rId15320809c61f9f" Type="http://schemas.openxmlformats.org/officeDocument/2006/relationships/hyperlink" Target="http://www.athabascau.ca/course/ug_area/science.php" TargetMode="External"/><Relationship Id="rId15320809c62090" Type="http://schemas.openxmlformats.org/officeDocument/2006/relationships/hyperlink" Target="http://www.athabascau.ca/course/ug_area/social.php" TargetMode="External"/><Relationship Id="rId15320809c62744" Type="http://schemas.openxmlformats.org/officeDocument/2006/relationships/hyperlink" Target="http://www.athabascau.ca/course/ug_area/humanities.php" TargetMode="External"/><Relationship Id="rId15320809c6283e" Type="http://schemas.openxmlformats.org/officeDocument/2006/relationships/hyperlink" Target="http://www.athabascau.ca/course/ug_area/science.php" TargetMode="External"/><Relationship Id="rId15320809c62937" Type="http://schemas.openxmlformats.org/officeDocument/2006/relationships/hyperlink" Target="http://www.athabascau.ca/course/ug_area/social.php" TargetMode="External"/><Relationship Id="rId15320809c6302d" Type="http://schemas.openxmlformats.org/officeDocument/2006/relationships/hyperlink" Target="http://www.athabascau.ca/course/ug_area/humanities.php" TargetMode="External"/><Relationship Id="rId15320809c63126" Type="http://schemas.openxmlformats.org/officeDocument/2006/relationships/hyperlink" Target="http://www.athabascau.ca/course/ug_area/science.php" TargetMode="External"/><Relationship Id="rId15320809c63220" Type="http://schemas.openxmlformats.org/officeDocument/2006/relationships/hyperlink" Target="http://www.athabascau.ca/course/ug_area/social.php" TargetMode="External"/><Relationship Id="rId15320809c63900" Type="http://schemas.openxmlformats.org/officeDocument/2006/relationships/hyperlink" Target="http://www.athabascau.ca/course/ug_area/humanities.php" TargetMode="External"/><Relationship Id="rId15320809c639fc" Type="http://schemas.openxmlformats.org/officeDocument/2006/relationships/hyperlink" Target="http://www.athabascau.ca/course/ug_area/science.php" TargetMode="External"/><Relationship Id="rId15320809c63aee" Type="http://schemas.openxmlformats.org/officeDocument/2006/relationships/hyperlink" Target="http://www.athabascau.ca/course/ug_area/social.php" TargetMode="External"/><Relationship Id="rId15320809c6418f" Type="http://schemas.openxmlformats.org/officeDocument/2006/relationships/hyperlink" Target="http://www.athabascau.ca/course/ug_area/humanities.php" TargetMode="External"/><Relationship Id="rId15320809c64287" Type="http://schemas.openxmlformats.org/officeDocument/2006/relationships/hyperlink" Target="http://www.athabascau.ca/course/ug_area/science.php" TargetMode="External"/><Relationship Id="rId15320809c6437c" Type="http://schemas.openxmlformats.org/officeDocument/2006/relationships/hyperlink" Target="http://www.athabascau.ca/course/ug_area/social.php" TargetMode="External"/><Relationship Id="rId15320809c64a1e" Type="http://schemas.openxmlformats.org/officeDocument/2006/relationships/hyperlink" Target="http://www.athabascau.ca/course/ug_area/humanities.php" TargetMode="External"/><Relationship Id="rId15320809c64b15" Type="http://schemas.openxmlformats.org/officeDocument/2006/relationships/hyperlink" Target="http://www.athabascau.ca/course/ug_area/science.php" TargetMode="External"/><Relationship Id="rId15320809c64c06" Type="http://schemas.openxmlformats.org/officeDocument/2006/relationships/hyperlink" Target="http://www.athabascau.ca/course/ug_area/social.php" TargetMode="External"/><Relationship Id="rId15320809c652ff" Type="http://schemas.openxmlformats.org/officeDocument/2006/relationships/hyperlink" Target="http://www.athabascau.ca/course/ug_area/humanities.php" TargetMode="External"/><Relationship Id="rId15320809c653f5" Type="http://schemas.openxmlformats.org/officeDocument/2006/relationships/hyperlink" Target="http://www.athabascau.ca/course/ug_area/science.php" TargetMode="External"/><Relationship Id="rId15320809c654ee" Type="http://schemas.openxmlformats.org/officeDocument/2006/relationships/hyperlink" Target="http://www.athabascau.ca/course/ug_area/social.php" TargetMode="External"/><Relationship Id="rId15320809c67ef3" Type="http://schemas.openxmlformats.org/officeDocument/2006/relationships/hyperlink" Target="../../index.php" TargetMode="External"/><Relationship Id="rId15320809c58c46" Type="http://schemas.openxmlformats.org/officeDocument/2006/relationships/image" Target="media/imgrId15320809c58c4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