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4326052" name="name15320809b9b724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9b9b6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9b9ba0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9b9bb2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9b9bc3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9b9bd5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9b9bf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9cf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9d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9d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9d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9e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9b9e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Applied or equivalent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hyperlink r:id="rId15320809b9e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the 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b9ec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b9f2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b9f7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b9fc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ba02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ba07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22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2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2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33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38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3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4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49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4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ba5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5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Applied Studies = Applied or Business &amp; Administrative Studies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English Writing Requirement can be fulfilled by either </w:t>
                  </w:r>
                  <w:hyperlink r:id="rId15320809ba7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9ba7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</w:t>
                  </w:r>
                  <w:hyperlink r:id="rId15320809ba7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designation. Students who choose to do </w:t>
                  </w:r>
                  <w:hyperlink r:id="rId15320809ba7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count it as a </w:t>
                  </w:r>
                  <w:hyperlink r:id="rId15320809ba7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 and will still be required to complete 45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total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Applied Studies.  Students who choose </w:t>
                  </w:r>
                  <w:hyperlink r:id="rId15320809ba7f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also count it as 3 credits toward the 45 required in </w:t>
                  </w:r>
                  <w:hyperlink r:id="rId15320809ba8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9ba832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9b9ba01" Type="http://schemas.openxmlformats.org/officeDocument/2006/relationships/hyperlink" Target="http://calendar.athabascau.ca/undergrad/2003/page03_07.html" TargetMode="External"/><Relationship Id="rId15320809b9bb21" Type="http://schemas.openxmlformats.org/officeDocument/2006/relationships/hyperlink" Target="../../index.php" TargetMode="External"/><Relationship Id="rId15320809b9bc36" Type="http://schemas.openxmlformats.org/officeDocument/2006/relationships/hyperlink" Target="../03%20index%20files/pplans03.php" TargetMode="External"/><Relationship Id="rId15320809b9bd52" Type="http://schemas.openxmlformats.org/officeDocument/2006/relationships/hyperlink" Target="http://calendar.athabascau.ca/undergrad/2003/page12.html" TargetMode="External"/><Relationship Id="rId15320809b9bf64" Type="http://schemas.openxmlformats.org/officeDocument/2006/relationships/hyperlink" Target="http://calendar.athabascau.ca/undergrad/2003/page03_07.html" TargetMode="External"/><Relationship Id="rId15320809b9cf87" Type="http://schemas.openxmlformats.org/officeDocument/2006/relationships/hyperlink" Target="http://www.athabascau.ca/course/ug_area/applied.php" TargetMode="External"/><Relationship Id="rId15320809b9d4d3" Type="http://schemas.openxmlformats.org/officeDocument/2006/relationships/hyperlink" Target="http://www.athabascau.ca/course/ug_area/applied.php" TargetMode="External"/><Relationship Id="rId15320809b9da21" Type="http://schemas.openxmlformats.org/officeDocument/2006/relationships/hyperlink" Target="http://www.athabascau.ca/course/ug_area/applied.php" TargetMode="External"/><Relationship Id="rId15320809b9df83" Type="http://schemas.openxmlformats.org/officeDocument/2006/relationships/hyperlink" Target="http://www.athabascau.ca/course/ug_area/applied.php" TargetMode="External"/><Relationship Id="rId15320809b9e330" Type="http://schemas.openxmlformats.org/officeDocument/2006/relationships/hyperlink" Target="http://www.athabascau.ca/html/syllabi/admn/admn233.htm" TargetMode="External"/><Relationship Id="rId15320809b9e434" Type="http://schemas.openxmlformats.org/officeDocument/2006/relationships/hyperlink" Target="http://www.athabascau.ca/html/syllabi/engl/engl255.htm" TargetMode="External"/><Relationship Id="rId15320809b9e76e" Type="http://schemas.openxmlformats.org/officeDocument/2006/relationships/hyperlink" Target="http://calendar.athabascau.ca/undergrad/2003/page03_07.html" TargetMode="External"/><Relationship Id="rId15320809b9ecf5" Type="http://schemas.openxmlformats.org/officeDocument/2006/relationships/hyperlink" Target="http://www.athabascau.ca/course/ug_area/science.php" TargetMode="External"/><Relationship Id="rId15320809b9f249" Type="http://schemas.openxmlformats.org/officeDocument/2006/relationships/hyperlink" Target="http://www.athabascau.ca/course/ug_area/science.php" TargetMode="External"/><Relationship Id="rId15320809b9f78f" Type="http://schemas.openxmlformats.org/officeDocument/2006/relationships/hyperlink" Target="http://www.athabascau.ca/course/ug_area/humanities.php" TargetMode="External"/><Relationship Id="rId15320809b9fcce" Type="http://schemas.openxmlformats.org/officeDocument/2006/relationships/hyperlink" Target="http://www.athabascau.ca/course/ug_area/humanities.php" TargetMode="External"/><Relationship Id="rId15320809ba0259" Type="http://schemas.openxmlformats.org/officeDocument/2006/relationships/hyperlink" Target="http://www.athabascau.ca/course/ug_area/social.php" TargetMode="External"/><Relationship Id="rId15320809ba07a2" Type="http://schemas.openxmlformats.org/officeDocument/2006/relationships/hyperlink" Target="http://www.athabascau.ca/course/ug_area/social.php" TargetMode="External"/><Relationship Id="rId15320809ba22af" Type="http://schemas.openxmlformats.org/officeDocument/2006/relationships/hyperlink" Target="http://www.athabascau.ca/course/ug_area/applied.php" TargetMode="External"/><Relationship Id="rId15320809ba282d" Type="http://schemas.openxmlformats.org/officeDocument/2006/relationships/hyperlink" Target="http://www.athabascau.ca/course/ug_area/applied.php" TargetMode="External"/><Relationship Id="rId15320809ba2db9" Type="http://schemas.openxmlformats.org/officeDocument/2006/relationships/hyperlink" Target="http://www.athabascau.ca/course/ug_area/applied.php" TargetMode="External"/><Relationship Id="rId15320809ba3337" Type="http://schemas.openxmlformats.org/officeDocument/2006/relationships/hyperlink" Target="http://www.athabascau.ca/course/ug_area/applied.php" TargetMode="External"/><Relationship Id="rId15320809ba38c1" Type="http://schemas.openxmlformats.org/officeDocument/2006/relationships/hyperlink" Target="http://www.athabascau.ca/course/ug_area/applied.php" TargetMode="External"/><Relationship Id="rId15320809ba3e8b" Type="http://schemas.openxmlformats.org/officeDocument/2006/relationships/hyperlink" Target="http://www.athabascau.ca/course/ug_area/applied.php" TargetMode="External"/><Relationship Id="rId15320809ba4408" Type="http://schemas.openxmlformats.org/officeDocument/2006/relationships/hyperlink" Target="http://www.athabascau.ca/course/ug_area/applied.php" TargetMode="External"/><Relationship Id="rId15320809ba497f" Type="http://schemas.openxmlformats.org/officeDocument/2006/relationships/hyperlink" Target="http://www.athabascau.ca/course/ug_area/applied.php" TargetMode="External"/><Relationship Id="rId15320809ba4f00" Type="http://schemas.openxmlformats.org/officeDocument/2006/relationships/hyperlink" Target="http://www.athabascau.ca/course/ug_area/applied.php" TargetMode="External"/><Relationship Id="rId15320809ba5485" Type="http://schemas.openxmlformats.org/officeDocument/2006/relationships/hyperlink" Target="http://www.athabascau.ca/course/ug_area/applied.php" TargetMode="External"/><Relationship Id="rId15320809ba7903" Type="http://schemas.openxmlformats.org/officeDocument/2006/relationships/hyperlink" Target="http://www.athabascau.ca/html/syllabi/admn/admn233.htm" TargetMode="External"/><Relationship Id="rId15320809ba7a05" Type="http://schemas.openxmlformats.org/officeDocument/2006/relationships/hyperlink" Target="http://www.athabascau.ca/html/syllabi/engl/engl255.htm" TargetMode="External"/><Relationship Id="rId15320809ba7b0d" Type="http://schemas.openxmlformats.org/officeDocument/2006/relationships/hyperlink" Target="http://www.athabascau.ca/course/ug_area/applied.php" TargetMode="External"/><Relationship Id="rId15320809ba7c0c" Type="http://schemas.openxmlformats.org/officeDocument/2006/relationships/hyperlink" Target="http://www.athabascau.ca/html/syllabi/engl/engl255.htm" TargetMode="External"/><Relationship Id="rId15320809ba7d9c" Type="http://schemas.openxmlformats.org/officeDocument/2006/relationships/hyperlink" Target="http://www.athabascau.ca/course/ug_area/humanities.php" TargetMode="External"/><Relationship Id="rId15320809ba7f4f" Type="http://schemas.openxmlformats.org/officeDocument/2006/relationships/hyperlink" Target="http://www.athabascau.ca/html/syllabi/admn/admn233.htm" TargetMode="External"/><Relationship Id="rId15320809ba8053" Type="http://schemas.openxmlformats.org/officeDocument/2006/relationships/hyperlink" Target="http://www.athabascau.ca/course/ug_area/applied.php" TargetMode="External"/><Relationship Id="rId15320809ba8327" Type="http://schemas.openxmlformats.org/officeDocument/2006/relationships/hyperlink" Target="../../index.php" TargetMode="External"/><Relationship Id="rId15320809b9b6e8" Type="http://schemas.openxmlformats.org/officeDocument/2006/relationships/image" Target="media/imgrId15320809b9b6e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