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4585489" name="name15320808e7ef3a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8e7eef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8e7f1e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8e7f32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8e7f47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8e7f59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2-3 Year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8e7f86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Building on the Bachelor of Commerce program is Athabasca University's new e-Commerce major. This program will use online enhancements to emulate the e-commerce business environment.  The major core and options will be delivered by a combination of </w:t>
            </w:r>
            <w:hyperlink r:id="rId15320808e7fa1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e-Classes®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and individualized-study course delivery methods.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e-Commerce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808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80e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813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819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81e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824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829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8e82a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830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836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83b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83e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842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 - 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MGSC418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84f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852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855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ORGB430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85b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6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W w:w="17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7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3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6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W w:w="17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7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 </w:t>
                  </w:r>
                </w:p>
              </w:tc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3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6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W w:w="17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7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 </w:t>
                  </w:r>
                </w:p>
              </w:tc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3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872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876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Must be taken at Athabasca University.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Options (Select 9 credits from the following. Many of the courses are in development.)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2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883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</w:t>
                  </w:r>
                </w:p>
              </w:tc>
              <w:tc>
                <w:tcPr>
                  <w:tcW w:w="30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886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889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e88d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COMP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variable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Cheryl Christensen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Webcreation: </w:t>
            </w:r>
            <w:hyperlink r:id="rId15320808e8934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Jonathan Guay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03,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8e7f1e0" Type="http://schemas.openxmlformats.org/officeDocument/2006/relationships/hyperlink" Target="http://calendar.athabascau.ca/undergrad/2003/page03_06_05.html" TargetMode="External"/><Relationship Id="rId15320808e7f324" Type="http://schemas.openxmlformats.org/officeDocument/2006/relationships/hyperlink" Target="../../index.php" TargetMode="External"/><Relationship Id="rId15320808e7f47a" Type="http://schemas.openxmlformats.org/officeDocument/2006/relationships/hyperlink" Target="../03%20index%20files/pplans03.php" TargetMode="External"/><Relationship Id="rId15320808e7f596" Type="http://schemas.openxmlformats.org/officeDocument/2006/relationships/hyperlink" Target="http://calendar.athabascau.ca/undergrad/2003/page12.html" TargetMode="External"/><Relationship Id="rId15320808e7f868" Type="http://schemas.openxmlformats.org/officeDocument/2006/relationships/hyperlink" Target="http://calendar.athabascau.ca/undergrad/2003/page03_06_05.html" TargetMode="External"/><Relationship Id="rId15320808e7fa1f" Type="http://schemas.openxmlformats.org/officeDocument/2006/relationships/hyperlink" Target="http://www.athabascau.ca/html/calendar/glossary/eclass.htm" TargetMode="External"/><Relationship Id="rId15320808e808d2" Type="http://schemas.openxmlformats.org/officeDocument/2006/relationships/hyperlink" Target="http://www.athabascau.ca/html/syllabi/math/math265.htm" TargetMode="External"/><Relationship Id="rId15320808e80e77" Type="http://schemas.openxmlformats.org/officeDocument/2006/relationships/hyperlink" Target="http://www.athabascau.ca/html/syllabi/acct/acct355.htm" TargetMode="External"/><Relationship Id="rId15320808e813fa" Type="http://schemas.openxmlformats.org/officeDocument/2006/relationships/hyperlink" Target="http://www.athabascau.ca/html/syllabi/acct/acct356.htm" TargetMode="External"/><Relationship Id="rId15320808e8196c" Type="http://schemas.openxmlformats.org/officeDocument/2006/relationships/hyperlink" Target="http://www.athabascau.ca/html/syllabi/cmis/cmis351.htm" TargetMode="External"/><Relationship Id="rId15320808e81ee5" Type="http://schemas.openxmlformats.org/officeDocument/2006/relationships/hyperlink" Target="http://www.athabascau.ca/html/syllabi/fnce/fnce370.htm" TargetMode="External"/><Relationship Id="rId15320808e82457" Type="http://schemas.openxmlformats.org/officeDocument/2006/relationships/hyperlink" Target="http://www.athabascau.ca/html/syllabi/mgsc/mgsc312.htm" TargetMode="External"/><Relationship Id="rId15320808e829e1" Type="http://schemas.openxmlformats.org/officeDocument/2006/relationships/hyperlink" Target="http://www.athabascau.ca/html/syllabi/mgsc/mgsc368.htm" TargetMode="External"/><Relationship Id="rId15320808e82aee" Type="http://schemas.openxmlformats.org/officeDocument/2006/relationships/hyperlink" Target="http://www.athabascau.ca/html/syllabi/mgsc/mgsc369.htm" TargetMode="External"/><Relationship Id="rId15320808e83081" Type="http://schemas.openxmlformats.org/officeDocument/2006/relationships/hyperlink" Target="http://www.athabascau.ca/html/syllabi/mktg/mktg396.htm" TargetMode="External"/><Relationship Id="rId15320808e83620" Type="http://schemas.openxmlformats.org/officeDocument/2006/relationships/hyperlink" Target="http://www.athabascau.ca/html/syllabi/admn/admn415.htm" TargetMode="External"/><Relationship Id="rId15320808e83bcb" Type="http://schemas.openxmlformats.org/officeDocument/2006/relationships/hyperlink" Target="http://www.athabascau.ca/html/syllabi/ecom/ecom320.htm" TargetMode="External"/><Relationship Id="rId15320808e83eca" Type="http://schemas.openxmlformats.org/officeDocument/2006/relationships/hyperlink" Target="http://www2.athabascau.ca/course/ug_area/businessadmin.php" TargetMode="External"/><Relationship Id="rId15320808e8425b" Type="http://schemas.openxmlformats.org/officeDocument/2006/relationships/hyperlink" Target="http://www.athabascau.ca/html/syllabi/ecom/ecom420.htm" TargetMode="External"/><Relationship Id="rId15320808e84f4e" Type="http://schemas.openxmlformats.org/officeDocument/2006/relationships/hyperlink" Target="http://www.athabascau.ca/html/syllabi/mktg/mktg410.htm" TargetMode="External"/><Relationship Id="rId15320808e8523b" Type="http://schemas.openxmlformats.org/officeDocument/2006/relationships/hyperlink" Target="http://www.athabascau.ca/course/ug_area/businessadmin.php" TargetMode="External"/><Relationship Id="rId15320808e855e6" Type="http://schemas.openxmlformats.org/officeDocument/2006/relationships/hyperlink" Target="http://www.athabascau.ca/html/syllabi/orgb/orgb430.htm" TargetMode="External"/><Relationship Id="rId15320808e85b8d" Type="http://schemas.openxmlformats.org/officeDocument/2006/relationships/hyperlink" Target="http://www.athabascau.ca/html/syllabi/comp/comp361.htm" TargetMode="External"/><Relationship Id="rId15320808e87267" Type="http://schemas.openxmlformats.org/officeDocument/2006/relationships/hyperlink" Target="http://www.athabascau.ca/course/ug_area/nonbusinessadm.php" TargetMode="External"/><Relationship Id="rId15320808e87644" Type="http://schemas.openxmlformats.org/officeDocument/2006/relationships/hyperlink" Target="http://www.athabascau.ca/html/syllabi/admn/admn404.htm" TargetMode="External"/><Relationship Id="rId15320808e883bc" Type="http://schemas.openxmlformats.org/officeDocument/2006/relationships/hyperlink" Target="http://www.athabascau.ca/html/syllabi/cmis/cmis341.htm" TargetMode="External"/><Relationship Id="rId15320808e886d9" Type="http://schemas.openxmlformats.org/officeDocument/2006/relationships/hyperlink" Target="http://www.athabascau.ca/html/syllabi/cmis/cmis342.htm" TargetMode="External"/><Relationship Id="rId15320808e889f4" Type="http://schemas.openxmlformats.org/officeDocument/2006/relationships/hyperlink" Target="http://www.athabascau.ca/html/syllabi/cmis/cmis455.htm" TargetMode="External"/><Relationship Id="rId15320808e88d05" Type="http://schemas.openxmlformats.org/officeDocument/2006/relationships/hyperlink" Target="http://www.athabascau.ca/html/syllabi/comp/comp268.htm" TargetMode="External"/><Relationship Id="rId15320808e8934a" Type="http://schemas.openxmlformats.org/officeDocument/2006/relationships/hyperlink" Target="mailto:jonathan@athabascau.ca" TargetMode="External"/><Relationship Id="rId15320808e7eefe" Type="http://schemas.openxmlformats.org/officeDocument/2006/relationships/image" Target="media/imgrId15320808e7eef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