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30467" name="name15320808deecd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deec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deef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def0b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def1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def2e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January 1, 2004 Ontario 2 Year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8def6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- Post Diploma - Four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2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0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0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1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1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1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2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2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df2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3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3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df3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0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0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0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FNCE403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FNCE470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FNCE403 &amp; FNCE470 (in development)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8e01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1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e01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1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8e020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2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8e023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2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808e02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2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2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02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3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3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4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4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5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5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5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6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06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</w:t>
                  </w:r>
                  <w:hyperlink r:id="rId15320808e07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must be taken through AU. Students are strongly recommended to take </w:t>
                  </w:r>
                  <w:hyperlink r:id="rId15320808e073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last courses in the program.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8e076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deef98" Type="http://schemas.openxmlformats.org/officeDocument/2006/relationships/hyperlink" Target="http://calendar.athabascau.ca/undergrad/2003/page03_06_04.html" TargetMode="External"/><Relationship Id="rId15320808def0ba" Type="http://schemas.openxmlformats.org/officeDocument/2006/relationships/hyperlink" Target="../../index.php" TargetMode="External"/><Relationship Id="rId15320808def1d5" Type="http://schemas.openxmlformats.org/officeDocument/2006/relationships/hyperlink" Target="../03%20index%20files/pplans03.php" TargetMode="External"/><Relationship Id="rId15320808def2ea" Type="http://schemas.openxmlformats.org/officeDocument/2006/relationships/hyperlink" Target="http://calendar.athabascau.ca/undergrad/2003/page12.html" TargetMode="External"/><Relationship Id="rId15320808def68f" Type="http://schemas.openxmlformats.org/officeDocument/2006/relationships/hyperlink" Target="http://calendar.athabascau.ca/undergrad/2003/page03_06_04.html" TargetMode="External"/><Relationship Id="rId15320808df05e9" Type="http://schemas.openxmlformats.org/officeDocument/2006/relationships/hyperlink" Target="http://www.athabascau.ca/html/syllabi/math/math265.htm" TargetMode="External"/><Relationship Id="rId15320808df0c0c" Type="http://schemas.openxmlformats.org/officeDocument/2006/relationships/hyperlink" Target="http://www.athabascau.ca/html/syllabi/acct/acct355.htm" TargetMode="External"/><Relationship Id="rId15320808df1236" Type="http://schemas.openxmlformats.org/officeDocument/2006/relationships/hyperlink" Target="http://www.athabascau.ca/html/syllabi/acct/acct356.htm" TargetMode="External"/><Relationship Id="rId15320808df185a" Type="http://schemas.openxmlformats.org/officeDocument/2006/relationships/hyperlink" Target="http://www.athabascau.ca/html/syllabi/cmis/cmis351.htm" TargetMode="External"/><Relationship Id="rId15320808df1e6f" Type="http://schemas.openxmlformats.org/officeDocument/2006/relationships/hyperlink" Target="http://www.athabascau.ca/html/syllabi/fnce/fnce370.htm" TargetMode="External"/><Relationship Id="rId15320808df248a" Type="http://schemas.openxmlformats.org/officeDocument/2006/relationships/hyperlink" Target="http://www.athabascau.ca/html/syllabi/mgsc/mgsc312.htm" TargetMode="External"/><Relationship Id="rId15320808df2a9c" Type="http://schemas.openxmlformats.org/officeDocument/2006/relationships/hyperlink" Target="http://www.athabascau.ca/html/syllabi/mgsc/mgsc368.htm" TargetMode="External"/><Relationship Id="rId15320808df2ba2" Type="http://schemas.openxmlformats.org/officeDocument/2006/relationships/hyperlink" Target="http://www.athabascau.ca/html/syllabi/mgsc/mgsc369.htm" TargetMode="External"/><Relationship Id="rId15320808df31d2" Type="http://schemas.openxmlformats.org/officeDocument/2006/relationships/hyperlink" Target="http://www.athabascau.ca/html/syllabi/mktg/mktg396.htm" TargetMode="External"/><Relationship Id="rId15320808df37e8" Type="http://schemas.openxmlformats.org/officeDocument/2006/relationships/hyperlink" Target="http://www.athabascau.ca/html/syllabi/acct/acct351.htm" TargetMode="External"/><Relationship Id="rId15320808df3df8" Type="http://schemas.openxmlformats.org/officeDocument/2006/relationships/hyperlink" Target="http://www.athabascau.ca/html/syllabi/acct/acct352.htm" TargetMode="External"/><Relationship Id="rId15320808e001d5" Type="http://schemas.openxmlformats.org/officeDocument/2006/relationships/hyperlink" Target="http://www.athabascau.ca/html/syllabi/acct/acct460.htm" TargetMode="External"/><Relationship Id="rId15320808e007f2" Type="http://schemas.openxmlformats.org/officeDocument/2006/relationships/hyperlink" Target="http://www.athabascau.ca/html/syllabi/taxx/taxx301.htm" TargetMode="External"/><Relationship Id="rId15320808e00e7e" Type="http://schemas.openxmlformats.org/officeDocument/2006/relationships/hyperlink" Target="http://www.athabascau.ca/html/syllabi/fnce/fnce401.htm" TargetMode="External"/><Relationship Id="rId15320808e01695" Type="http://schemas.openxmlformats.org/officeDocument/2006/relationships/hyperlink" Target="http://www.athabascau.ca/course/ug_subject/index.php#acct" TargetMode="External"/><Relationship Id="rId15320808e017a7" Type="http://schemas.openxmlformats.org/officeDocument/2006/relationships/hyperlink" Target="http://www.athabascau.ca/course/ug_subject/list_qz.php#taxx" TargetMode="External"/><Relationship Id="rId15320808e018d7" Type="http://schemas.openxmlformats.org/officeDocument/2006/relationships/hyperlink" Target="http://www.athabascau.ca/course/ug_subject/list_ef.php#fnce" TargetMode="External"/><Relationship Id="rId15320808e019e3" Type="http://schemas.openxmlformats.org/officeDocument/2006/relationships/hyperlink" Target="http://www.athabascau.ca/html/syllabi/cmis/cmis455.htm" TargetMode="External"/><Relationship Id="rId15320808e020cd" Type="http://schemas.openxmlformats.org/officeDocument/2006/relationships/hyperlink" Target="http://www.athabascau.ca/course/ug_subject/index.php#acct" TargetMode="External"/><Relationship Id="rId15320808e021d9" Type="http://schemas.openxmlformats.org/officeDocument/2006/relationships/hyperlink" Target="http://www.athabascau.ca/course/ug_subject/list_qz.php#taxx" TargetMode="External"/><Relationship Id="rId15320808e02312" Type="http://schemas.openxmlformats.org/officeDocument/2006/relationships/hyperlink" Target="http://www.athabascau.ca/course/ug_subject/list_ef.php#fnce" TargetMode="External"/><Relationship Id="rId15320808e0241d" Type="http://schemas.openxmlformats.org/officeDocument/2006/relationships/hyperlink" Target="http://www.athabascau.ca/html/syllabi/cmis/cmis455.htm" TargetMode="External"/><Relationship Id="rId15320808e02aff" Type="http://schemas.openxmlformats.org/officeDocument/2006/relationships/hyperlink" Target="http://www.athabascau.ca/course/ug_subject/index.php#acct" TargetMode="External"/><Relationship Id="rId15320808e02c08" Type="http://schemas.openxmlformats.org/officeDocument/2006/relationships/hyperlink" Target="http://www.athabascau.ca/course/ug_subject/list_qz.php#taxx" TargetMode="External"/><Relationship Id="rId15320808e02d24" Type="http://schemas.openxmlformats.org/officeDocument/2006/relationships/hyperlink" Target="http://www.athabascau.ca/course/ug_subject/list_ef.php#fnce" TargetMode="External"/><Relationship Id="rId15320808e02e40" Type="http://schemas.openxmlformats.org/officeDocument/2006/relationships/hyperlink" Target="http://www.athabascau.ca/html/syllabi/cmis/cmis455.htm" TargetMode="External"/><Relationship Id="rId15320808e0377b" Type="http://schemas.openxmlformats.org/officeDocument/2006/relationships/hyperlink" Target="http://www.athabascau.ca/course/ug_area/businessadmin.php" TargetMode="External"/><Relationship Id="rId15320808e03e40" Type="http://schemas.openxmlformats.org/officeDocument/2006/relationships/hyperlink" Target="http://www.athabascau.ca/course/ug_area/nonbusinessadm.php" TargetMode="External"/><Relationship Id="rId15320808e04504" Type="http://schemas.openxmlformats.org/officeDocument/2006/relationships/hyperlink" Target="http://www.athabascau.ca/course/ug_area/nonbusinessadm.php" TargetMode="External"/><Relationship Id="rId15320808e048fa" Type="http://schemas.openxmlformats.org/officeDocument/2006/relationships/hyperlink" Target="http://www.athabascau.ca/html/syllabi/admn/admn404.htm" TargetMode="External"/><Relationship Id="rId15320808e052d8" Type="http://schemas.openxmlformats.org/officeDocument/2006/relationships/hyperlink" Target="http://www.athabascau.ca/course/ug_area/nonbusinessadm.php" TargetMode="External"/><Relationship Id="rId15320808e05935" Type="http://schemas.openxmlformats.org/officeDocument/2006/relationships/hyperlink" Target="http://www.athabascau.ca/course/ug_area/nonbusinessadm.php" TargetMode="External"/><Relationship Id="rId15320808e05f8d" Type="http://schemas.openxmlformats.org/officeDocument/2006/relationships/hyperlink" Target="http://www.athabascau.ca/course/ug_area/nonbusinessadm.php" TargetMode="External"/><Relationship Id="rId15320808e065e0" Type="http://schemas.openxmlformats.org/officeDocument/2006/relationships/hyperlink" Target="http://www.athabascau.ca/course/ug_area/nonbusinessadm.php" TargetMode="External"/><Relationship Id="rId15320808e06c2d" Type="http://schemas.openxmlformats.org/officeDocument/2006/relationships/hyperlink" Target="http://www.athabascau.ca/course/ug_area/nonbusinessadm.php" TargetMode="External"/><Relationship Id="rId15320808e0727b" Type="http://schemas.openxmlformats.org/officeDocument/2006/relationships/hyperlink" Target="http://www.athabascau.ca/html/syllabi/admn/admn404.htm" TargetMode="External"/><Relationship Id="rId15320808e07385" Type="http://schemas.openxmlformats.org/officeDocument/2006/relationships/hyperlink" Target="http://www.athabascau.ca/html/syllabi/admn/admn404.htm" TargetMode="External"/><Relationship Id="rId15320808e0768a" Type="http://schemas.openxmlformats.org/officeDocument/2006/relationships/hyperlink" Target="../../index.php" TargetMode="External"/><Relationship Id="rId15320808deec9d" Type="http://schemas.openxmlformats.org/officeDocument/2006/relationships/image" Target="media/imgrId15320808deec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