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5006166" name="name153208015614b6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15614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156175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56187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56198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561aa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Effective January 1, 2004 2 year Ontario business diplomas will receive a block credit transfer of 45 credits.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01561df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 New Admissions to the Bachelor of Administration Degree Program are closed effective January 1, 2005.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Management Concentration - Post Diploma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562c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5632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5638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5639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563a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5640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5646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564c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5652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</w:t>
                  </w:r>
                  <w:hyperlink r:id="rId153208015653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Prerequisite: Intro. MKTG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 </w:t>
                  </w:r>
                  <w:hyperlink r:id="rId15320801565c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565d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565e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 </w:t>
                  </w:r>
                  <w:hyperlink r:id="rId153208015664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5665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5666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156901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156175a" Type="http://schemas.openxmlformats.org/officeDocument/2006/relationships/hyperlink" Target="http://calendar.athabascau.ca/undergrad/2003/page03_03_03.html" TargetMode="External"/><Relationship Id="rId15320801561879" Type="http://schemas.openxmlformats.org/officeDocument/2006/relationships/hyperlink" Target="../../index.php" TargetMode="External"/><Relationship Id="rId1532080156198a" Type="http://schemas.openxmlformats.org/officeDocument/2006/relationships/hyperlink" Target="../03%20index%20files/pplans03.php" TargetMode="External"/><Relationship Id="rId15320801561aa1" Type="http://schemas.openxmlformats.org/officeDocument/2006/relationships/hyperlink" Target="http://calendar.athabascau.ca/undergrad/2003/page12.html" TargetMode="External"/><Relationship Id="rId15320801561df6" Type="http://schemas.openxmlformats.org/officeDocument/2006/relationships/hyperlink" Target="http://calendar.athabascau.ca/undergrad/2003/page03_03_03.html" TargetMode="External"/><Relationship Id="rId15320801562cc6" Type="http://schemas.openxmlformats.org/officeDocument/2006/relationships/hyperlink" Target="http://www.athabascau.ca/html/syllabi/acct/acct355.htm" TargetMode="External"/><Relationship Id="rId153208015632bc" Type="http://schemas.openxmlformats.org/officeDocument/2006/relationships/hyperlink" Target="http://www.athabascau.ca/html/syllabi/admn/admn404.htm" TargetMode="External"/><Relationship Id="rId153208015638ff" Type="http://schemas.openxmlformats.org/officeDocument/2006/relationships/hyperlink" Target="http://www.athabascau.ca/html/syllabi/econ/econ301.htm" TargetMode="External"/><Relationship Id="rId153208015639ff" Type="http://schemas.openxmlformats.org/officeDocument/2006/relationships/hyperlink" Target="http://www.athabascau.ca/html/syllabi/govn/govn301.htm" TargetMode="External"/><Relationship Id="rId15320801563afc" Type="http://schemas.openxmlformats.org/officeDocument/2006/relationships/hyperlink" Target="http://www.athabascau.ca/html/syllabi/poec/poec393.htm" TargetMode="External"/><Relationship Id="rId153208015640d0" Type="http://schemas.openxmlformats.org/officeDocument/2006/relationships/hyperlink" Target="http://www.athabascau.ca/html/syllabi/fnce/fnce370.htm" TargetMode="External"/><Relationship Id="rId153208015646a0" Type="http://schemas.openxmlformats.org/officeDocument/2006/relationships/hyperlink" Target="http://www.athabascau.ca/html/syllabi/lgst/lgst369.htm" TargetMode="External"/><Relationship Id="rId15320801564c6d" Type="http://schemas.openxmlformats.org/officeDocument/2006/relationships/hyperlink" Target="http://www.athabascau.ca/html/syllabi/mgsc/mgsc301.htm" TargetMode="External"/><Relationship Id="rId15320801565248" Type="http://schemas.openxmlformats.org/officeDocument/2006/relationships/hyperlink" Target="http://www.athabascau.ca/html/syllabi/mktg/mktg414.htm" TargetMode="External"/><Relationship Id="rId15320801565349" Type="http://schemas.openxmlformats.org/officeDocument/2006/relationships/hyperlink" Target="http://www.athabascau.ca/html/syllabi/mktg/mktg440.htm" TargetMode="External"/><Relationship Id="rId15320801565c2c" Type="http://schemas.openxmlformats.org/officeDocument/2006/relationships/hyperlink" Target="http://www.athabascau.ca/course/ug_area/humanities.php" TargetMode="External"/><Relationship Id="rId15320801565d3f" Type="http://schemas.openxmlformats.org/officeDocument/2006/relationships/hyperlink" Target="http://www.athabascau.ca/course/ug_area/social.php" TargetMode="External"/><Relationship Id="rId15320801565e3f" Type="http://schemas.openxmlformats.org/officeDocument/2006/relationships/hyperlink" Target="http://www.athabascau.ca/course/ug_area/science.php" TargetMode="External"/><Relationship Id="rId153208015664d3" Type="http://schemas.openxmlformats.org/officeDocument/2006/relationships/hyperlink" Target="http://www.athabascau.ca/course/ug_area/humanities.php" TargetMode="External"/><Relationship Id="rId153208015665db" Type="http://schemas.openxmlformats.org/officeDocument/2006/relationships/hyperlink" Target="http://www.athabascau.ca/course/ug_area/social.php" TargetMode="External"/><Relationship Id="rId153208015666de" Type="http://schemas.openxmlformats.org/officeDocument/2006/relationships/hyperlink" Target="http://www.athabascau.ca/course/ug_area/science.php" TargetMode="External"/><Relationship Id="rId15320801569013" Type="http://schemas.openxmlformats.org/officeDocument/2006/relationships/hyperlink" Target="../../index.php" TargetMode="External"/><Relationship Id="rId15320801561479" Type="http://schemas.openxmlformats.org/officeDocument/2006/relationships/image" Target="media/imgrId1532080156147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