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092007" name="name153207fbac46d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7fbac46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fbac49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ac4aa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ac4bc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ac4c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fbac4ef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 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5e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ac5f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ac60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66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6c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ac6d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73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79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80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86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fbac8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7fbac8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7fbac91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 or Senior credits in a language other than English.  French is recommended for students intending to work in Canada.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hyperlink r:id="rId153207fbac9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GOVN366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7fbaca9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ac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7fbacb0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b4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7fbacb7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GOVN450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7fbacbe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c2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c8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ce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d4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cdb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9 credits from:  </w:t>
                  </w:r>
                  <w:hyperlink r:id="rId153207fbace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fbace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  </w:t>
                  </w:r>
                  <w:hyperlink r:id="rId153207fbace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(3)/</w:t>
                  </w:r>
                  <w:hyperlink r:id="rId153207fbace7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</w:t>
                  </w:r>
                  <w:hyperlink r:id="rId153207fbace8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ace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ace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fbace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3 credits from: </w:t>
                  </w:r>
                  <w:hyperlink r:id="rId153207fbacf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fbacf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04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05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06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07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0e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0f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10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11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17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18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19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1b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21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2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3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4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2a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b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c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2e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ad34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35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36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ad37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Cindy Koziej &amp;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7fbad3e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fbac498a" Type="http://schemas.openxmlformats.org/officeDocument/2006/relationships/hyperlink" Target="http://calendar.athabascau.ca/undergrad/2003/page03_02_05.html" TargetMode="External"/><Relationship Id="rId153207fbac4aaa" Type="http://schemas.openxmlformats.org/officeDocument/2006/relationships/hyperlink" Target="../../index.php" TargetMode="External"/><Relationship Id="rId153207fbac4bc8" Type="http://schemas.openxmlformats.org/officeDocument/2006/relationships/hyperlink" Target="../03%20index%20files/pplans03.php" TargetMode="External"/><Relationship Id="rId153207fbac4ce0" Type="http://schemas.openxmlformats.org/officeDocument/2006/relationships/hyperlink" Target="http://calendar.athabascau.ca/undergrad/2003/page12.html" TargetMode="External"/><Relationship Id="rId153207fbac4efc" Type="http://schemas.openxmlformats.org/officeDocument/2006/relationships/hyperlink" Target="http://calendar.athabascau.ca/undergrad/2003/page03_02_05.html" TargetMode="External"/><Relationship Id="rId153207fbac5e08" Type="http://schemas.openxmlformats.org/officeDocument/2006/relationships/hyperlink" Target="http://www.athabascau.ca/html/syllabi/acct/acct245.htm" TargetMode="External"/><Relationship Id="rId153207fbac5f15" Type="http://schemas.openxmlformats.org/officeDocument/2006/relationships/hyperlink" Target="http://www.athabascau.ca/html/syllabi/acct/acct250.htm" TargetMode="External"/><Relationship Id="rId153207fbac601a" Type="http://schemas.openxmlformats.org/officeDocument/2006/relationships/hyperlink" Target="http://www.athabascau.ca/html/syllabi/acct/acct253.htm" TargetMode="External"/><Relationship Id="rId153207fbac6646" Type="http://schemas.openxmlformats.org/officeDocument/2006/relationships/hyperlink" Target="http://www.athabascau.ca/html/syllabi/admn/admn232.htm" TargetMode="External"/><Relationship Id="rId153207fbac6c73" Type="http://schemas.openxmlformats.org/officeDocument/2006/relationships/hyperlink" Target="http://www.athabascau.ca/html/syllabi/admn/admn233.htm" TargetMode="External"/><Relationship Id="rId153207fbac6d7f" Type="http://schemas.openxmlformats.org/officeDocument/2006/relationships/hyperlink" Target="http://www.athabascau.ca/html/syllabi/engl/engl255.htm" TargetMode="External"/><Relationship Id="rId153207fbac73be" Type="http://schemas.openxmlformats.org/officeDocument/2006/relationships/hyperlink" Target="http://www.athabascau.ca/html/syllabi/comm/comm243.htm" TargetMode="External"/><Relationship Id="rId153207fbac79f3" Type="http://schemas.openxmlformats.org/officeDocument/2006/relationships/hyperlink" Target="http://www.athabascau.ca/html/syllabi/econ/econ247.htm" TargetMode="External"/><Relationship Id="rId153207fbac8017" Type="http://schemas.openxmlformats.org/officeDocument/2006/relationships/hyperlink" Target="http://www.athabascau.ca/html/syllabi/econ/econ248.htm" TargetMode="External"/><Relationship Id="rId153207fbac862f" Type="http://schemas.openxmlformats.org/officeDocument/2006/relationships/hyperlink" Target="http://www.athabascau.ca/html/syllabi/phil/phil252.htm" TargetMode="External"/><Relationship Id="rId153207fbac8c3a" Type="http://schemas.openxmlformats.org/officeDocument/2006/relationships/hyperlink" Target="http://www.athabascau.ca/html/syllabi/cmis/cmis311.htm" TargetMode="External"/><Relationship Id="rId153207fbac8fbe" Type="http://schemas.openxmlformats.org/officeDocument/2006/relationships/hyperlink" Target="http://www.athabascau.ca/html/syllabi/cmis/cmis311.htm" TargetMode="External"/><Relationship Id="rId153207fbac9112" Type="http://schemas.openxmlformats.org/officeDocument/2006/relationships/hyperlink" Target="http://www.athabascau.ca/course/ug_subject/list_cd.php#comp" TargetMode="External"/><Relationship Id="rId153207fbac9ff3" Type="http://schemas.openxmlformats.org/officeDocument/2006/relationships/hyperlink" Target="http://www.athabascau.ca/html/syllabi/poli/poli277.htm" TargetMode="External"/><Relationship Id="rId153207fbaca92f" Type="http://schemas.openxmlformats.org/officeDocument/2006/relationships/hyperlink" Target="http://www.athabascau.ca/html/syllabi/padm/padm366.htm" TargetMode="External"/><Relationship Id="rId153207fbacacf9" Type="http://schemas.openxmlformats.org/officeDocument/2006/relationships/hyperlink" Target="http://www.athabascau.ca/html/syllabi/govn/govn390.htm" TargetMode="External"/><Relationship Id="rId153207fbacb077" Type="http://schemas.openxmlformats.org/officeDocument/2006/relationships/hyperlink" Target="http://www.athabascau.ca/html/syllabi/padm/padm390.htm" TargetMode="External"/><Relationship Id="rId153207fbacb44a" Type="http://schemas.openxmlformats.org/officeDocument/2006/relationships/hyperlink" Target="http://www.athabascau.ca/html/syllabi/govn/govn403.htm" TargetMode="External"/><Relationship Id="rId153207fbacb7c8" Type="http://schemas.openxmlformats.org/officeDocument/2006/relationships/hyperlink" Target="http://www.athabascau.ca/html/syllabi/padm/padm403.htm" TargetMode="External"/><Relationship Id="rId153207fbacbebc" Type="http://schemas.openxmlformats.org/officeDocument/2006/relationships/hyperlink" Target="http://www.athabascau.ca/html/syllabi/padm/padm372.htm" TargetMode="External"/><Relationship Id="rId153207fbacc28e" Type="http://schemas.openxmlformats.org/officeDocument/2006/relationships/hyperlink" Target="http://www.athabascau.ca/html/syllabi/idrl/idrl312.htm" TargetMode="External"/><Relationship Id="rId153207fbacc8b5" Type="http://schemas.openxmlformats.org/officeDocument/2006/relationships/hyperlink" Target="http://www.athabascau.ca/html/syllabi/lgst/lgst331.htm" TargetMode="External"/><Relationship Id="rId153207fbacced8" Type="http://schemas.openxmlformats.org/officeDocument/2006/relationships/hyperlink" Target="http://www.athabascau.ca/html/syllabi/lgst/lgst369.htm" TargetMode="External"/><Relationship Id="rId153207fbacd4f2" Type="http://schemas.openxmlformats.org/officeDocument/2006/relationships/hyperlink" Target="http://www.athabascau.ca/html/syllabi/poli/poli309.htm" TargetMode="External"/><Relationship Id="rId153207fbacdb07" Type="http://schemas.openxmlformats.org/officeDocument/2006/relationships/hyperlink" Target="http://www.athabascau.ca/html/syllabi/sosc/sosc366.htm" TargetMode="External"/><Relationship Id="rId153207fbace426" Type="http://schemas.openxmlformats.org/officeDocument/2006/relationships/hyperlink" Target="http://www.athabascau.ca/html/syllabi/hist/hist336.htm" TargetMode="External"/><Relationship Id="rId153207fbace529" Type="http://schemas.openxmlformats.org/officeDocument/2006/relationships/hyperlink" Target="http://www.athabascau.ca/html/syllabi/hist/hist338.htm" TargetMode="External"/><Relationship Id="rId153207fbace629" Type="http://schemas.openxmlformats.org/officeDocument/2006/relationships/hyperlink" Target="http://www.athabascau.ca/html/syllabi/hrmt/hrmt386.htm" TargetMode="External"/><Relationship Id="rId153207fbace72c" Type="http://schemas.openxmlformats.org/officeDocument/2006/relationships/hyperlink" Target="http://www.athabascau.ca/html/syllabi/orgb/orgb386.htm" TargetMode="External"/><Relationship Id="rId153207fbace837" Type="http://schemas.openxmlformats.org/officeDocument/2006/relationships/hyperlink" Target="http://www.athabascau.ca/html/syllabi/idrl/idrl307.htm" TargetMode="External"/><Relationship Id="rId153207fbace93d" Type="http://schemas.openxmlformats.org/officeDocument/2006/relationships/hyperlink" Target="http://www.athabascau.ca/html/syllabi/lgst/lgst310.htm" TargetMode="External"/><Relationship Id="rId153207fbacea3f" Type="http://schemas.openxmlformats.org/officeDocument/2006/relationships/hyperlink" Target="http://www.athabascau.ca/html/syllabi/orgb/orgb327.htm" TargetMode="External"/><Relationship Id="rId153207fbaceb44" Type="http://schemas.openxmlformats.org/officeDocument/2006/relationships/hyperlink" Target="http://www.athabascau.ca/html/syllabi/soci/soci321.htm" TargetMode="External"/><Relationship Id="rId153207fbacfd18" Type="http://schemas.openxmlformats.org/officeDocument/2006/relationships/hyperlink" Target="http://www.athabascau.ca/html/syllabi/orgb/orgb364.htm" TargetMode="External"/><Relationship Id="rId153207fbacfe1f" Type="http://schemas.openxmlformats.org/officeDocument/2006/relationships/hyperlink" Target="http://www.athabascau.ca/html/syllabi/poli/poli383.htm" TargetMode="External"/><Relationship Id="rId153207fbad04ca" Type="http://schemas.openxmlformats.org/officeDocument/2006/relationships/hyperlink" Target="http://www.athabascau.ca/course/ug_area/businessadmin.php" TargetMode="External"/><Relationship Id="rId153207fbad05d5" Type="http://schemas.openxmlformats.org/officeDocument/2006/relationships/hyperlink" Target="http://www.athabascau.ca/course/ug_area/humanities.php" TargetMode="External"/><Relationship Id="rId153207fbad06db" Type="http://schemas.openxmlformats.org/officeDocument/2006/relationships/hyperlink" Target="http://www.athabascau.ca/course/ug_area/science.php" TargetMode="External"/><Relationship Id="rId153207fbad07d5" Type="http://schemas.openxmlformats.org/officeDocument/2006/relationships/hyperlink" Target="http://www.athabascau.ca/course/ug_area/social.php" TargetMode="External"/><Relationship Id="rId153207fbad0e47" Type="http://schemas.openxmlformats.org/officeDocument/2006/relationships/hyperlink" Target="http://www.athabascau.ca/course/ug_area/businessadmin.php" TargetMode="External"/><Relationship Id="rId153207fbad0f60" Type="http://schemas.openxmlformats.org/officeDocument/2006/relationships/hyperlink" Target="http://www.athabascau.ca/course/ug_area/humanities.php" TargetMode="External"/><Relationship Id="rId153207fbad1069" Type="http://schemas.openxmlformats.org/officeDocument/2006/relationships/hyperlink" Target="http://www.athabascau.ca/course/ug_area/science.php" TargetMode="External"/><Relationship Id="rId153207fbad1171" Type="http://schemas.openxmlformats.org/officeDocument/2006/relationships/hyperlink" Target="http://www.athabascau.ca/course/ug_area/social.php" TargetMode="External"/><Relationship Id="rId153207fbad17e5" Type="http://schemas.openxmlformats.org/officeDocument/2006/relationships/hyperlink" Target="http://www.athabascau.ca/course/ug_area/businessadmin.php" TargetMode="External"/><Relationship Id="rId153207fbad18f1" Type="http://schemas.openxmlformats.org/officeDocument/2006/relationships/hyperlink" Target="http://www.athabascau.ca/course/ug_area/humanities.php" TargetMode="External"/><Relationship Id="rId153207fbad19fe" Type="http://schemas.openxmlformats.org/officeDocument/2006/relationships/hyperlink" Target="http://www.athabascau.ca/course/ug_area/science.php" TargetMode="External"/><Relationship Id="rId153207fbad1b0c" Type="http://schemas.openxmlformats.org/officeDocument/2006/relationships/hyperlink" Target="http://www.athabascau.ca/course/ug_area/social.php" TargetMode="External"/><Relationship Id="rId153207fbad2172" Type="http://schemas.openxmlformats.org/officeDocument/2006/relationships/hyperlink" Target="http://www.athabascau.ca/course/ug_area/businessadmin.php" TargetMode="External"/><Relationship Id="rId153207fbad2286" Type="http://schemas.openxmlformats.org/officeDocument/2006/relationships/hyperlink" Target="http://www.athabascau.ca/course/ug_area/humanities.php" TargetMode="External"/><Relationship Id="rId153207fbad238c" Type="http://schemas.openxmlformats.org/officeDocument/2006/relationships/hyperlink" Target="http://www.athabascau.ca/course/ug_area/science.php" TargetMode="External"/><Relationship Id="rId153207fbad2495" Type="http://schemas.openxmlformats.org/officeDocument/2006/relationships/hyperlink" Target="http://www.athabascau.ca/course/ug_area/social.php" TargetMode="External"/><Relationship Id="rId153207fbad2af1" Type="http://schemas.openxmlformats.org/officeDocument/2006/relationships/hyperlink" Target="http://www.athabascau.ca/course/ug_area/businessadmin.php" TargetMode="External"/><Relationship Id="rId153207fbad2bfb" Type="http://schemas.openxmlformats.org/officeDocument/2006/relationships/hyperlink" Target="http://www.athabascau.ca/course/ug_area/humanities.php" TargetMode="External"/><Relationship Id="rId153207fbad2cfe" Type="http://schemas.openxmlformats.org/officeDocument/2006/relationships/hyperlink" Target="http://www.athabascau.ca/course/ug_area/science.php" TargetMode="External"/><Relationship Id="rId153207fbad2e02" Type="http://schemas.openxmlformats.org/officeDocument/2006/relationships/hyperlink" Target="http://www.athabascau.ca/course/ug_area/social.php" TargetMode="External"/><Relationship Id="rId153207fbad346a" Type="http://schemas.openxmlformats.org/officeDocument/2006/relationships/hyperlink" Target="http://www.athabascau.ca/course/ug_area/businessadmin.php" TargetMode="External"/><Relationship Id="rId153207fbad3575" Type="http://schemas.openxmlformats.org/officeDocument/2006/relationships/hyperlink" Target="http://www.athabascau.ca/course/ug_area/humanities.php" TargetMode="External"/><Relationship Id="rId153207fbad3685" Type="http://schemas.openxmlformats.org/officeDocument/2006/relationships/hyperlink" Target="http://www.athabascau.ca/course/ug_area/science.php" TargetMode="External"/><Relationship Id="rId153207fbad378f" Type="http://schemas.openxmlformats.org/officeDocument/2006/relationships/hyperlink" Target="http://www.athabascau.ca/course/ug_area/social.php" TargetMode="External"/><Relationship Id="rId153207fbad3ee7" Type="http://schemas.openxmlformats.org/officeDocument/2006/relationships/hyperlink" Target="mailto:jonathan@athabascau.ca" TargetMode="External"/><Relationship Id="rId153207fbac469e" Type="http://schemas.openxmlformats.org/officeDocument/2006/relationships/image" Target="media/imgrId153207fbac469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