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4919206" name="name153207fb960501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7fb9604c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fb96084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fb96098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fb960ab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fb960be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207fb960e1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 New Admissions to the Bachelor of Administration Degree Program are closed effective January 1, 2005.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  Administration - Organization Concentration 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8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1e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7fb961f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7fb9620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26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2d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7fb962e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34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3b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41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47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4d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7fb9651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any </w:t>
                  </w:r>
                  <w:hyperlink r:id="rId153207fb9652b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0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 or senior credits from any area. (12 credits*)  * A maximum of  3 credits in non business &amp; administrative studies at the preparatory (100) level.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6b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71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COMM377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78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7fb9679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7fb967a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81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87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8e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95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9b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7fb969d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HRMT386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a3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ORGB400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aa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7fb96ab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SOCI300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bb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c1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c8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cf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d5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dc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96e0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fb96eb0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fb96084c" Type="http://schemas.openxmlformats.org/officeDocument/2006/relationships/hyperlink" Target="http://calendar.athabascau.ca/undergrad/2003/page03_02_04.html" TargetMode="External"/><Relationship Id="rId153207fb960985" Type="http://schemas.openxmlformats.org/officeDocument/2006/relationships/hyperlink" Target="../../index.php" TargetMode="External"/><Relationship Id="rId153207fb960ab8" Type="http://schemas.openxmlformats.org/officeDocument/2006/relationships/hyperlink" Target="../03%20index%20files/pplans03.php" TargetMode="External"/><Relationship Id="rId153207fb960be0" Type="http://schemas.openxmlformats.org/officeDocument/2006/relationships/hyperlink" Target="http://calendar.athabascau.ca/undergrad/2003/page12.html" TargetMode="External"/><Relationship Id="rId153207fb960e11" Type="http://schemas.openxmlformats.org/officeDocument/2006/relationships/hyperlink" Target="http://calendar.athabascau.ca/undergrad/2003/page03_02_04.html" TargetMode="External"/><Relationship Id="rId153207fb961e0f" Type="http://schemas.openxmlformats.org/officeDocument/2006/relationships/hyperlink" Target="http://www.athabascau.ca/html/syllabi/acct/acct245.htm" TargetMode="External"/><Relationship Id="rId153207fb961f38" Type="http://schemas.openxmlformats.org/officeDocument/2006/relationships/hyperlink" Target="http://www.athabascau.ca/html/syllabi/acct/acct250.htm" TargetMode="External"/><Relationship Id="rId153207fb96205e" Type="http://schemas.openxmlformats.org/officeDocument/2006/relationships/hyperlink" Target="http://www.athabascau.ca/html/syllabi/acct/acct253.htm" TargetMode="External"/><Relationship Id="rId153207fb9626c4" Type="http://schemas.openxmlformats.org/officeDocument/2006/relationships/hyperlink" Target="http://www.athabascau.ca/html/syllabi/admn/admn232.htm" TargetMode="External"/><Relationship Id="rId153207fb962d67" Type="http://schemas.openxmlformats.org/officeDocument/2006/relationships/hyperlink" Target="http://www.athabascau.ca/html/syllabi/admn/admn233.htm" TargetMode="External"/><Relationship Id="rId153207fb962e8e" Type="http://schemas.openxmlformats.org/officeDocument/2006/relationships/hyperlink" Target="http://www.athabascau.ca/html/syllabi/engl/engl255.htm" TargetMode="External"/><Relationship Id="rId153207fb9634d0" Type="http://schemas.openxmlformats.org/officeDocument/2006/relationships/hyperlink" Target="http://www.athabascau.ca/html/syllabi/comm/comm243.htm" TargetMode="External"/><Relationship Id="rId153207fb963b16" Type="http://schemas.openxmlformats.org/officeDocument/2006/relationships/hyperlink" Target="http://www.athabascau.ca/html/syllabi/econ/econ247.htm" TargetMode="External"/><Relationship Id="rId153207fb964155" Type="http://schemas.openxmlformats.org/officeDocument/2006/relationships/hyperlink" Target="http://www.athabascau.ca/html/syllabi/econ/econ248.htm" TargetMode="External"/><Relationship Id="rId153207fb96478d" Type="http://schemas.openxmlformats.org/officeDocument/2006/relationships/hyperlink" Target="http://www.athabascau.ca/html/syllabi/phil/phil252.htm" TargetMode="External"/><Relationship Id="rId153207fb964dc8" Type="http://schemas.openxmlformats.org/officeDocument/2006/relationships/hyperlink" Target="http://www.athabascau.ca/html/syllabi/cmis/cmis311.htm" TargetMode="External"/><Relationship Id="rId153207fb965162" Type="http://schemas.openxmlformats.org/officeDocument/2006/relationships/hyperlink" Target="http://www.athabascau.ca/html/syllabi/cmis/cmis311.htm" TargetMode="External"/><Relationship Id="rId153207fb9652b9" Type="http://schemas.openxmlformats.org/officeDocument/2006/relationships/hyperlink" Target="http://www.athabascau.ca/course/ug_subject/list_cd.php#comp" TargetMode="External"/><Relationship Id="rId153207fb966b42" Type="http://schemas.openxmlformats.org/officeDocument/2006/relationships/hyperlink" Target="http://www.athabascau.ca/html/syllabi/comm/comm329.htm" TargetMode="External"/><Relationship Id="rId153207fb9671b6" Type="http://schemas.openxmlformats.org/officeDocument/2006/relationships/hyperlink" Target="http://www.athabascau.ca/html/syllabi/comm/comm377.htm" TargetMode="External"/><Relationship Id="rId153207fb96785c" Type="http://schemas.openxmlformats.org/officeDocument/2006/relationships/hyperlink" Target="http://www.athabascau.ca/html/syllabi/math/math215.htm" TargetMode="External"/><Relationship Id="rId153207fb967987" Type="http://schemas.openxmlformats.org/officeDocument/2006/relationships/hyperlink" Target="http://www.athabascau.ca/html/syllabi/math/math216.htm" TargetMode="External"/><Relationship Id="rId153207fb967aad" Type="http://schemas.openxmlformats.org/officeDocument/2006/relationships/hyperlink" Target="http://www.athabascau.ca/html/syllabi/mgsc/mgsc301.htm" TargetMode="External"/><Relationship Id="rId153207fb968123" Type="http://schemas.openxmlformats.org/officeDocument/2006/relationships/hyperlink" Target="http://www.athabascau.ca/html/syllabi/orgb/orgb319.htm" TargetMode="External"/><Relationship Id="rId153207fb9687c7" Type="http://schemas.openxmlformats.org/officeDocument/2006/relationships/hyperlink" Target="http://www.athabascau.ca/html/syllabi/orgb/orgb326.htm" TargetMode="External"/><Relationship Id="rId153207fb968e6b" Type="http://schemas.openxmlformats.org/officeDocument/2006/relationships/hyperlink" Target="http://www.athabascau.ca/html/syllabi/orgb/orgb327.htm" TargetMode="External"/><Relationship Id="rId153207fb96951a" Type="http://schemas.openxmlformats.org/officeDocument/2006/relationships/hyperlink" Target="http://www.athabascau.ca/html/syllabi/orgb/orgb364.htm" TargetMode="External"/><Relationship Id="rId153207fb969bd0" Type="http://schemas.openxmlformats.org/officeDocument/2006/relationships/hyperlink" Target="http://www.athabascau.ca/html/syllabi/orgb/orgb386.htm" TargetMode="External"/><Relationship Id="rId153207fb969d05" Type="http://schemas.openxmlformats.org/officeDocument/2006/relationships/hyperlink" Target="http://www.athabascau.ca/html/syllabi/hrmt/hrmt386.htm" TargetMode="External"/><Relationship Id="rId153207fb96a397" Type="http://schemas.openxmlformats.org/officeDocument/2006/relationships/hyperlink" Target="http://www.athabascau.ca/html/syllabi/orgb/orgb300.htm" TargetMode="External"/><Relationship Id="rId153207fb96aab8" Type="http://schemas.openxmlformats.org/officeDocument/2006/relationships/hyperlink" Target="http://www.athabascau.ca/html/syllabi/soci/soci321.htm" TargetMode="External"/><Relationship Id="rId153207fb96abe3" Type="http://schemas.openxmlformats.org/officeDocument/2006/relationships/hyperlink" Target="http://www.athabascau.ca/html/syllabi/soci/soci300.htm" TargetMode="External"/><Relationship Id="rId153207fb96bb3c" Type="http://schemas.openxmlformats.org/officeDocument/2006/relationships/hyperlink" Target="http://www.athabascau.ca/course/ug_area/businessadmin.php" TargetMode="External"/><Relationship Id="rId153207fb96c1de" Type="http://schemas.openxmlformats.org/officeDocument/2006/relationships/hyperlink" Target="http://www.athabascau.ca/course/ug_area/businessadmin.php" TargetMode="External"/><Relationship Id="rId153207fb96c87d" Type="http://schemas.openxmlformats.org/officeDocument/2006/relationships/hyperlink" Target="http://www.athabascau.ca/course/ug_area/businessadmin.php" TargetMode="External"/><Relationship Id="rId153207fb96cf28" Type="http://schemas.openxmlformats.org/officeDocument/2006/relationships/hyperlink" Target="http://www.athabascau.ca/course/ug_area/businessadmin.php" TargetMode="External"/><Relationship Id="rId153207fb96d5d1" Type="http://schemas.openxmlformats.org/officeDocument/2006/relationships/hyperlink" Target="http://www.athabascau.ca/course/ug_area/businessadmin.php" TargetMode="External"/><Relationship Id="rId153207fb96dc83" Type="http://schemas.openxmlformats.org/officeDocument/2006/relationships/hyperlink" Target="http://www.athabascau.ca/course/ug_area/businessadmin.php" TargetMode="External"/><Relationship Id="rId153207fb96e0c5" Type="http://schemas.openxmlformats.org/officeDocument/2006/relationships/hyperlink" Target="http://www.athabascau.ca/html/syllabi/admn/admn404.htm" TargetMode="External"/><Relationship Id="rId153207fb96eb01" Type="http://schemas.openxmlformats.org/officeDocument/2006/relationships/hyperlink" Target="../../index.php" TargetMode="External"/><Relationship Id="rId153207fb9604c5" Type="http://schemas.openxmlformats.org/officeDocument/2006/relationships/image" Target="media/imgrId153207fb9604c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