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553148" name="name1532080244a640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44a6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44a9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44aab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44abd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44acf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44af3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b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c1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for example </w:t>
                  </w:r>
                  <w:hyperlink r:id="rId1532080244c2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c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c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for example </w:t>
                  </w:r>
                  <w:hyperlink r:id="rId1532080244c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cf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d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d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e4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ea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e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f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4f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4f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0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0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13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1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1c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1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2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27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2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2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34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3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3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4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4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4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50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55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5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55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5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56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6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56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6d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56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7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576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457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457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2459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12 </w:t>
                  </w:r>
                  <w:hyperlink r:id="rId15320802459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Credits can be at junior or senior level.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6 </w:t>
                  </w:r>
                  <w:hyperlink r:id="rId15320802459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See list </w:t>
                  </w:r>
                  <w:hyperlink r:id="rId15320802459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02459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02459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achieve a balanced concentration in English, students should select courses to cover British, Canadian, and American literature, and the major literary genres and historical periods.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45a45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Anita Spence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245a58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44a959" Type="http://schemas.openxmlformats.org/officeDocument/2006/relationships/hyperlink" Target="http://calendar.athabascau.ca/undergrad/2003/page03_04_02.html" TargetMode="External"/><Relationship Id="rId1532080244aab0" Type="http://schemas.openxmlformats.org/officeDocument/2006/relationships/hyperlink" Target="../../index.php" TargetMode="External"/><Relationship Id="rId1532080244abd7" Type="http://schemas.openxmlformats.org/officeDocument/2006/relationships/hyperlink" Target="../03%20index%20files/pplans03.php" TargetMode="External"/><Relationship Id="rId1532080244acf6" Type="http://schemas.openxmlformats.org/officeDocument/2006/relationships/hyperlink" Target="http://calendar.athabascau.ca/undergrad/2003/page12.html" TargetMode="External"/><Relationship Id="rId1532080244af30" Type="http://schemas.openxmlformats.org/officeDocument/2006/relationships/hyperlink" Target="http://calendar.athabascau.ca/undergrad/2003/page03_04_02.html" TargetMode="External"/><Relationship Id="rId1532080244beac" Type="http://schemas.openxmlformats.org/officeDocument/2006/relationships/hyperlink" Target="http://www.athabascau.ca/course/ug_subject/list_ef.php#engl" TargetMode="External"/><Relationship Id="rId1532080244c1cc" Type="http://schemas.openxmlformats.org/officeDocument/2006/relationships/hyperlink" Target="http://www.athabascau.ca/course/ug_area/humanities.php" TargetMode="External"/><Relationship Id="rId1532080244c2cf" Type="http://schemas.openxmlformats.org/officeDocument/2006/relationships/hyperlink" Target="http://www.athabascau.ca/html/syllabi/engl/engl211.htm" TargetMode="External"/><Relationship Id="rId1532080244c6bd" Type="http://schemas.openxmlformats.org/officeDocument/2006/relationships/hyperlink" Target="http://www.athabascau.ca/course/ug_subject/list_ef.php#engl" TargetMode="External"/><Relationship Id="rId1532080244c9fe" Type="http://schemas.openxmlformats.org/officeDocument/2006/relationships/hyperlink" Target="http://www.athabascau.ca/course/ug_area/humanities.php" TargetMode="External"/><Relationship Id="rId1532080244cb11" Type="http://schemas.openxmlformats.org/officeDocument/2006/relationships/hyperlink" Target="http://www.athabascau.ca/html/syllabi/engl/engl212.htm" TargetMode="External"/><Relationship Id="rId1532080244cf03" Type="http://schemas.openxmlformats.org/officeDocument/2006/relationships/hyperlink" Target="http://www.athabascau.ca/html/syllabi/engl/engl255.htm" TargetMode="External"/><Relationship Id="rId1532080244d87d" Type="http://schemas.openxmlformats.org/officeDocument/2006/relationships/hyperlink" Target="http://www.athabascau.ca/course/ug_area/science.php" TargetMode="External"/><Relationship Id="rId1532080244de73" Type="http://schemas.openxmlformats.org/officeDocument/2006/relationships/hyperlink" Target="http://www.athabascau.ca/course/ug_area/science.php" TargetMode="External"/><Relationship Id="rId1532080244e451" Type="http://schemas.openxmlformats.org/officeDocument/2006/relationships/hyperlink" Target="http://www.athabascau.ca/course/ug_area/social.php" TargetMode="External"/><Relationship Id="rId1532080244ea29" Type="http://schemas.openxmlformats.org/officeDocument/2006/relationships/hyperlink" Target="http://www.athabascau.ca/course/ug_area/social.php" TargetMode="External"/><Relationship Id="rId1532080244effb" Type="http://schemas.openxmlformats.org/officeDocument/2006/relationships/hyperlink" Target="http://www.athabascau.ca/course/ug_area/social.php" TargetMode="External"/><Relationship Id="rId1532080244f5d8" Type="http://schemas.openxmlformats.org/officeDocument/2006/relationships/hyperlink" Target="http://www.athabascau.ca/course/ug_area/social.php" TargetMode="External"/><Relationship Id="rId1532080244fba4" Type="http://schemas.openxmlformats.org/officeDocument/2006/relationships/hyperlink" Target="http://www.athabascau.ca/course/ug_area/humanities.php" TargetMode="External"/><Relationship Id="rId1532080244fcb8" Type="http://schemas.openxmlformats.org/officeDocument/2006/relationships/hyperlink" Target="http://www.athabascau.ca/course/ug_area/social.php" TargetMode="External"/><Relationship Id="rId15320802450b70" Type="http://schemas.openxmlformats.org/officeDocument/2006/relationships/hyperlink" Target="http://www.athabascau.ca/course/ug_subject/list_ef.php#engl" TargetMode="External"/><Relationship Id="rId15320802450ed9" Type="http://schemas.openxmlformats.org/officeDocument/2006/relationships/hyperlink" Target="http://www.athabascau.ca/course/ug_area/humanities.php" TargetMode="External"/><Relationship Id="rId153208024513ce" Type="http://schemas.openxmlformats.org/officeDocument/2006/relationships/hyperlink" Target="http://www.athabascau.ca/course/ug_subject/list_ef.php#engl" TargetMode="External"/><Relationship Id="rId153208024516fd" Type="http://schemas.openxmlformats.org/officeDocument/2006/relationships/hyperlink" Target="http://www.athabascau.ca/course/ug_area/humanities.php" TargetMode="External"/><Relationship Id="rId15320802451c05" Type="http://schemas.openxmlformats.org/officeDocument/2006/relationships/hyperlink" Target="http://www.athabascau.ca/course/ug_subject/list_ef.php#engl" TargetMode="External"/><Relationship Id="rId15320802451f35" Type="http://schemas.openxmlformats.org/officeDocument/2006/relationships/hyperlink" Target="http://www.athabascau.ca/course/ug_area/humanities.php" TargetMode="External"/><Relationship Id="rId15320802452447" Type="http://schemas.openxmlformats.org/officeDocument/2006/relationships/hyperlink" Target="http://www.athabascau.ca/course/ug_subject/list_ef.php#engl" TargetMode="External"/><Relationship Id="rId1532080245277f" Type="http://schemas.openxmlformats.org/officeDocument/2006/relationships/hyperlink" Target="http://www.athabascau.ca/course/ug_area/humanities.php" TargetMode="External"/><Relationship Id="rId15320802452c95" Type="http://schemas.openxmlformats.org/officeDocument/2006/relationships/hyperlink" Target="http://www.athabascau.ca/course/ug_subject/list_ef.php#engl" TargetMode="External"/><Relationship Id="rId15320802452fd0" Type="http://schemas.openxmlformats.org/officeDocument/2006/relationships/hyperlink" Target="http://www.athabascau.ca/course/ug_area/humanities.php" TargetMode="External"/><Relationship Id="rId153208024534e2" Type="http://schemas.openxmlformats.org/officeDocument/2006/relationships/hyperlink" Target="http://www.athabascau.ca/course/ug_subject/list_ef.php#engl" TargetMode="External"/><Relationship Id="rId1532080245382a" Type="http://schemas.openxmlformats.org/officeDocument/2006/relationships/hyperlink" Target="http://www.athabascau.ca/course/ug_area/humanities.php" TargetMode="External"/><Relationship Id="rId15320802453d50" Type="http://schemas.openxmlformats.org/officeDocument/2006/relationships/hyperlink" Target="http://www.athabascau.ca/course/ug_subject/list_ef.php#engl" TargetMode="External"/><Relationship Id="rId153208024540a8" Type="http://schemas.openxmlformats.org/officeDocument/2006/relationships/hyperlink" Target="http://www.athabascau.ca/course/ug_area/humanities.php" TargetMode="External"/><Relationship Id="rId153208024545c9" Type="http://schemas.openxmlformats.org/officeDocument/2006/relationships/hyperlink" Target="http://www.athabascau.ca/course/ug_subject/list_ef.php#engl" TargetMode="External"/><Relationship Id="rId1532080245491f" Type="http://schemas.openxmlformats.org/officeDocument/2006/relationships/hyperlink" Target="http://www.athabascau.ca/course/ug_area/humanities.php" TargetMode="External"/><Relationship Id="rId15320802455066" Type="http://schemas.openxmlformats.org/officeDocument/2006/relationships/hyperlink" Target="http://www.athabascau.ca/course/ug_area/humanities.php" TargetMode="External"/><Relationship Id="rId1532080245517f" Type="http://schemas.openxmlformats.org/officeDocument/2006/relationships/hyperlink" Target="http://www.athabascau.ca/course/ug_area/social.php" TargetMode="External"/><Relationship Id="rId153208024557d2" Type="http://schemas.openxmlformats.org/officeDocument/2006/relationships/hyperlink" Target="http://www.athabascau.ca/course/ug_area/humanities.php" TargetMode="External"/><Relationship Id="rId153208024558e6" Type="http://schemas.openxmlformats.org/officeDocument/2006/relationships/hyperlink" Target="http://www.athabascau.ca/course/ug_area/social.php" TargetMode="External"/><Relationship Id="rId15320802455f18" Type="http://schemas.openxmlformats.org/officeDocument/2006/relationships/hyperlink" Target="http://www.athabascau.ca/course/ug_area/humanities.php" TargetMode="External"/><Relationship Id="rId1532080245602e" Type="http://schemas.openxmlformats.org/officeDocument/2006/relationships/hyperlink" Target="http://www.athabascau.ca/course/ug_area/social.php" TargetMode="External"/><Relationship Id="rId1532080245666d" Type="http://schemas.openxmlformats.org/officeDocument/2006/relationships/hyperlink" Target="http://www.athabascau.ca/course/ug_area/humanities.php" TargetMode="External"/><Relationship Id="rId15320802456781" Type="http://schemas.openxmlformats.org/officeDocument/2006/relationships/hyperlink" Target="http://www.athabascau.ca/course/ug_area/social.php" TargetMode="External"/><Relationship Id="rId15320802456da3" Type="http://schemas.openxmlformats.org/officeDocument/2006/relationships/hyperlink" Target="http://www.athabascau.ca/course/ug_area/humanities.php" TargetMode="External"/><Relationship Id="rId15320802456eb6" Type="http://schemas.openxmlformats.org/officeDocument/2006/relationships/hyperlink" Target="http://www.athabascau.ca/course/ug_area/social.php" TargetMode="External"/><Relationship Id="rId153208024574e7" Type="http://schemas.openxmlformats.org/officeDocument/2006/relationships/hyperlink" Target="http://www.athabascau.ca/course/ug_area/humanities.php" TargetMode="External"/><Relationship Id="rId15320802457606" Type="http://schemas.openxmlformats.org/officeDocument/2006/relationships/hyperlink" Target="http://www.athabascau.ca/course/ug_area/social.php" TargetMode="External"/><Relationship Id="rId15320802457c28" Type="http://schemas.openxmlformats.org/officeDocument/2006/relationships/hyperlink" Target="http://www.athabascau.ca/course/ug_area/humanities.php" TargetMode="External"/><Relationship Id="rId15320802457d41" Type="http://schemas.openxmlformats.org/officeDocument/2006/relationships/hyperlink" Target="http://www.athabascau.ca/course/ug_area/social.php" TargetMode="External"/><Relationship Id="rId1532080245956f" Type="http://schemas.openxmlformats.org/officeDocument/2006/relationships/hyperlink" Target="http://calendar.athabascau.ca/undergrad/2003/page03_04.html" TargetMode="External"/><Relationship Id="rId153208024597fc" Type="http://schemas.openxmlformats.org/officeDocument/2006/relationships/hyperlink" Target="http://www.athabascau.ca/course/ug_area/social.php" TargetMode="External"/><Relationship Id="rId15320802459ad0" Type="http://schemas.openxmlformats.org/officeDocument/2006/relationships/hyperlink" Target="http://www.athabascau.ca/course/ug_area/science.php" TargetMode="External"/><Relationship Id="rId15320802459bdc" Type="http://schemas.openxmlformats.org/officeDocument/2006/relationships/hyperlink" Target="http://www.athabascau.ca/course/ug_area/science.php" TargetMode="External"/><Relationship Id="rId15320802459ced" Type="http://schemas.openxmlformats.org/officeDocument/2006/relationships/hyperlink" Target="http://www.athabascau.ca/html/courses/list1.htm#envs" TargetMode="External"/><Relationship Id="rId15320802459dfd" Type="http://schemas.openxmlformats.org/officeDocument/2006/relationships/hyperlink" Target="http://www.athabascau.ca/course/ug_subject/list_np.php#psyc" TargetMode="External"/><Relationship Id="rId1532080245a45f" Type="http://schemas.openxmlformats.org/officeDocument/2006/relationships/hyperlink" Target="mailto:anitas@athabascau.ca" TargetMode="External"/><Relationship Id="rId1532080245a581" Type="http://schemas.openxmlformats.org/officeDocument/2006/relationships/hyperlink" Target="mailto:jonathan@athabascau.ca" TargetMode="External"/><Relationship Id="rId1532080244a604" Type="http://schemas.openxmlformats.org/officeDocument/2006/relationships/image" Target="media/imgrId1532080244a60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