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812986" name="name1532081cf545ca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cf545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1cf5483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cf5493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cf54a3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cf54b3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1cf54d0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Administration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34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1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cf559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cf55a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cf55b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recommendation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cf562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cf568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cf569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cf56e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cf56f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cf575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cf576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cf577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recommendation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cf57d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cf582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cf588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cf58f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cf594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tbl>
            <w:tblPr>
              <w:tblStyle w:val="TableGridPHPDOCX"/>
              <w:tblW w:w="9000" w:type="dxa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Recommendations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 Students should register in </w:t>
                  </w:r>
                  <w:hyperlink r:id="rId1532081cf599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cf59a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2081cf59b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cf59c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and </w:t>
                  </w:r>
                  <w:hyperlink r:id="rId1532081cf59d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cf59e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2081cf59f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before choosing other courses in the list. This will ensure all prerequisites have been completed.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Serita Smith &amp; Bonnie Nahornick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Webcreation: </w:t>
            </w:r>
            <w:hyperlink r:id="rId1532081cf5a22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Jonathan Guay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cf54833" Type="http://schemas.openxmlformats.org/officeDocument/2006/relationships/hyperlink" Target="http://calendar.athabascau.ca/undergrad/2003/page03_26.html" TargetMode="External"/><Relationship Id="rId1532081cf54939" Type="http://schemas.openxmlformats.org/officeDocument/2006/relationships/hyperlink" Target="../../index.php" TargetMode="External"/><Relationship Id="rId1532081cf54a33" Type="http://schemas.openxmlformats.org/officeDocument/2006/relationships/hyperlink" Target="../03%20index%20files/pplans03.php" TargetMode="External"/><Relationship Id="rId1532081cf54b33" Type="http://schemas.openxmlformats.org/officeDocument/2006/relationships/hyperlink" Target="http://calendar.athabascau.ca/undergrad/2003/page12.html" TargetMode="External"/><Relationship Id="rId1532081cf54d0f" Type="http://schemas.openxmlformats.org/officeDocument/2006/relationships/hyperlink" Target="http://calendar.athabascau.ca/undergrad/2003/page03_26.html" TargetMode="External"/><Relationship Id="rId1532081cf559ff" Type="http://schemas.openxmlformats.org/officeDocument/2006/relationships/hyperlink" Target="http://www.athabascau.ca/html/syllabi/acct/acct245.htm" TargetMode="External"/><Relationship Id="rId1532081cf55aea" Type="http://schemas.openxmlformats.org/officeDocument/2006/relationships/hyperlink" Target="http://www.athabascau.ca/html/syllabi/acct/acct250.htm" TargetMode="External"/><Relationship Id="rId1532081cf55bd4" Type="http://schemas.openxmlformats.org/officeDocument/2006/relationships/hyperlink" Target="http://www.athabascau.ca/html/syllabi/acct/acct253.htm" TargetMode="External"/><Relationship Id="rId1532081cf56269" Type="http://schemas.openxmlformats.org/officeDocument/2006/relationships/hyperlink" Target="http://www.athabascau.ca/html/syllabi/admn/admn232.htm" TargetMode="External"/><Relationship Id="rId1532081cf568c9" Type="http://schemas.openxmlformats.org/officeDocument/2006/relationships/hyperlink" Target="http://www.athabascau.ca/html/syllabi/comm/comm243.htm" TargetMode="External"/><Relationship Id="rId1532081cf569b7" Type="http://schemas.openxmlformats.org/officeDocument/2006/relationships/hyperlink" Target="http://www.athabascau.ca/html/syllabi/orgb/orgb364.htm" TargetMode="External"/><Relationship Id="rId1532081cf56ef5" Type="http://schemas.openxmlformats.org/officeDocument/2006/relationships/hyperlink" Target="http://www.athabascau.ca/html/syllabi/fnce/fnce234.htm" TargetMode="External"/><Relationship Id="rId1532081cf56fe2" Type="http://schemas.openxmlformats.org/officeDocument/2006/relationships/hyperlink" Target="http://www.athabascau.ca/html/syllabi/fnce/fnce370.htm" TargetMode="External"/><Relationship Id="rId1532081cf57523" Type="http://schemas.openxmlformats.org/officeDocument/2006/relationships/hyperlink" Target="http://www.athabascau.ca/html/syllabi/math/math215.htm" TargetMode="External"/><Relationship Id="rId1532081cf57619" Type="http://schemas.openxmlformats.org/officeDocument/2006/relationships/hyperlink" Target="http://www.athabascau.ca/html/syllabi/math/math216.htm" TargetMode="External"/><Relationship Id="rId1532081cf57702" Type="http://schemas.openxmlformats.org/officeDocument/2006/relationships/hyperlink" Target="http://www.athabascau.ca/html/syllabi/mgsc/mgsc301.htm" TargetMode="External"/><Relationship Id="rId1532081cf57d96" Type="http://schemas.openxmlformats.org/officeDocument/2006/relationships/hyperlink" Target="http://www.athabascau.ca/html/syllabi/lgst/lgst369.htm" TargetMode="External"/><Relationship Id="rId1532081cf582db" Type="http://schemas.openxmlformats.org/officeDocument/2006/relationships/hyperlink" Target="http://www.athabascau.ca/html/syllabi/acct/acct355.htm" TargetMode="External"/><Relationship Id="rId1532081cf58820" Type="http://schemas.openxmlformats.org/officeDocument/2006/relationships/hyperlink" Target="http://www.athabascau.ca/html/syllabi/mktg/mktg396.htm" TargetMode="External"/><Relationship Id="rId1532081cf58f66" Type="http://schemas.openxmlformats.org/officeDocument/2006/relationships/hyperlink" Target="http://www.athabascau.ca/course/ug_area/businessadmin.php" TargetMode="External"/><Relationship Id="rId1532081cf594b2" Type="http://schemas.openxmlformats.org/officeDocument/2006/relationships/hyperlink" Target="http://www.athabascau.ca/course/ug_area/businessadmin.php" TargetMode="External"/><Relationship Id="rId1532081cf599fe" Type="http://schemas.openxmlformats.org/officeDocument/2006/relationships/hyperlink" Target="http://www.athabascau.ca/html/syllabi/acct/acct245.htm" TargetMode="External"/><Relationship Id="rId1532081cf59aeb" Type="http://schemas.openxmlformats.org/officeDocument/2006/relationships/hyperlink" Target="http://www.athabascau.ca/html/syllabi/acct/acct250.htm" TargetMode="External"/><Relationship Id="rId1532081cf59bd6" Type="http://schemas.openxmlformats.org/officeDocument/2006/relationships/hyperlink" Target="http://www.athabascau.ca/html/syllabi/acct/acct253.htm" TargetMode="External"/><Relationship Id="rId1532081cf59cc6" Type="http://schemas.openxmlformats.org/officeDocument/2006/relationships/hyperlink" Target="http://www.athabascau.ca/html/syllabi/admn/admn232.htm" TargetMode="External"/><Relationship Id="rId1532081cf59dae" Type="http://schemas.openxmlformats.org/officeDocument/2006/relationships/hyperlink" Target="http://www.athabascau.ca/html/syllabi/math/math215.htm" TargetMode="External"/><Relationship Id="rId1532081cf59e96" Type="http://schemas.openxmlformats.org/officeDocument/2006/relationships/hyperlink" Target="http://www.athabascau.ca/html/syllabi/math/math216.htm" TargetMode="External"/><Relationship Id="rId1532081cf59f7d" Type="http://schemas.openxmlformats.org/officeDocument/2006/relationships/hyperlink" Target="http://www.athabascau.ca/html/syllabi/mgsc/mgsc301.htm" TargetMode="External"/><Relationship Id="rId1532081cf5a221" Type="http://schemas.openxmlformats.org/officeDocument/2006/relationships/hyperlink" Target="mailto:jonathan@athabascau.ca" TargetMode="External"/><Relationship Id="rId1532081cf54590" Type="http://schemas.openxmlformats.org/officeDocument/2006/relationships/image" Target="media/imgrId1532081cf5459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