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9355001" name="name153208684d00b9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684d007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684d031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84d043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84d053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84d063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684d089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Studies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1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84d16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684d17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84d1c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 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84d22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 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84d27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84d2f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 (select 18 credits).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must be completed with Athabasca University.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may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complete both the </w:t>
                  </w:r>
                  <w:hyperlink r:id="rId153208684d4b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208684d4c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684d4ea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684d031a" Type="http://schemas.openxmlformats.org/officeDocument/2006/relationships/hyperlink" Target="http://calendar.athabascau.ca/undergrad/2002/underprog4cert.html#ucls" TargetMode="External"/><Relationship Id="rId153208684d0430" Type="http://schemas.openxmlformats.org/officeDocument/2006/relationships/hyperlink" Target="../../index.php" TargetMode="External"/><Relationship Id="rId153208684d053b" Type="http://schemas.openxmlformats.org/officeDocument/2006/relationships/hyperlink" Target="../02%20index%20files/pplans02.php" TargetMode="External"/><Relationship Id="rId153208684d063f" Type="http://schemas.openxmlformats.org/officeDocument/2006/relationships/hyperlink" Target="http://calendar.athabascau.ca/undergrad/2002/glossary17.html" TargetMode="External"/><Relationship Id="rId153208684d089f" Type="http://schemas.openxmlformats.org/officeDocument/2006/relationships/hyperlink" Target="http://calendar.athabascau.ca/undergrad/2002/underprog4cert.html#ucls" TargetMode="External"/><Relationship Id="rId153208684d1631" Type="http://schemas.openxmlformats.org/officeDocument/2006/relationships/hyperlink" Target="http://www.athabascau.ca/html/syllabi/lbst/lbst200.htm" TargetMode="External"/><Relationship Id="rId153208684d1725" Type="http://schemas.openxmlformats.org/officeDocument/2006/relationships/hyperlink" Target="http://www.athabascau.ca/html/syllabi/lbst/lbst202.htm" TargetMode="External"/><Relationship Id="rId153208684d1ca7" Type="http://schemas.openxmlformats.org/officeDocument/2006/relationships/hyperlink" Target="http://www.athabascau.ca/html/syllabi/hist/hist336.htm" TargetMode="External"/><Relationship Id="rId153208684d221a" Type="http://schemas.openxmlformats.org/officeDocument/2006/relationships/hyperlink" Target="http://www.athabascau.ca/html/syllabi/hist/hist336.htm" TargetMode="External"/><Relationship Id="rId153208684d278a" Type="http://schemas.openxmlformats.org/officeDocument/2006/relationships/hyperlink" Target="http://www.athabascau.ca/html/syllabi/soci/soci321.htm" TargetMode="External"/><Relationship Id="rId153208684d2f10" Type="http://schemas.openxmlformats.org/officeDocument/2006/relationships/hyperlink" Target="http://calendar.athabascau.ca/undergrad/2002/underprog4cert.html#ucls" TargetMode="External"/><Relationship Id="rId153208684d4bb0" Type="http://schemas.openxmlformats.org/officeDocument/2006/relationships/hyperlink" Target="http://calendar.athabascau.ca/undergrad/2002/underprog4cert.html#uclr" TargetMode="External"/><Relationship Id="rId153208684d4c9b" Type="http://schemas.openxmlformats.org/officeDocument/2006/relationships/hyperlink" Target="http://calendar.athabascau.ca/undergrad/2002/underprog4cert.html#ucls" TargetMode="External"/><Relationship Id="rId153208684d4ea2" Type="http://schemas.openxmlformats.org/officeDocument/2006/relationships/hyperlink" Target="../../index.php" TargetMode="External"/><Relationship Id="rId153208684d007e" Type="http://schemas.openxmlformats.org/officeDocument/2006/relationships/image" Target="media/imgrId153208684d007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