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057074" name="name1532086267e23f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267e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267e4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267e5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267e67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267e7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267e96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7f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7f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0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08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2680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0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1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1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1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COMP345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2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2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2682e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2682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26837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267e47b" Type="http://schemas.openxmlformats.org/officeDocument/2006/relationships/hyperlink" Target="http://calendar.athabascau.ca/undergrad/2002/underprog4cert.html#uccis" TargetMode="External"/><Relationship Id="rId1532086267e583" Type="http://schemas.openxmlformats.org/officeDocument/2006/relationships/hyperlink" Target="../../index.php" TargetMode="External"/><Relationship Id="rId1532086267e672" Type="http://schemas.openxmlformats.org/officeDocument/2006/relationships/hyperlink" Target="../02%20index%20files/pplans02.php" TargetMode="External"/><Relationship Id="rId1532086267e757" Type="http://schemas.openxmlformats.org/officeDocument/2006/relationships/hyperlink" Target="http://calendar.athabascau.ca/undergrad/2002/glossary17.html" TargetMode="External"/><Relationship Id="rId1532086267e966" Type="http://schemas.openxmlformats.org/officeDocument/2006/relationships/hyperlink" Target="http://calendar.athabascau.ca/undergrad/2002/underprog4cert.html#uccis" TargetMode="External"/><Relationship Id="rId1532086267f754" Type="http://schemas.openxmlformats.org/officeDocument/2006/relationships/hyperlink" Target="http://www.athabascau.ca/html/syllabi/comp/comp200.htm" TargetMode="External"/><Relationship Id="rId1532086267fc9d" Type="http://schemas.openxmlformats.org/officeDocument/2006/relationships/hyperlink" Target="http://www.athabascau.ca/html/syllabi/comp/comp268.htm" TargetMode="External"/><Relationship Id="rId1532086268025d" Type="http://schemas.openxmlformats.org/officeDocument/2006/relationships/hyperlink" Target="http://www.athabascau.ca/html/syllabi/comp/comp272.htm" TargetMode="External"/><Relationship Id="rId15320862680810" Type="http://schemas.openxmlformats.org/officeDocument/2006/relationships/hyperlink" Target="http://www.athabascau.ca/html/syllabi/engl/engl255.htm" TargetMode="External"/><Relationship Id="rId15320862680900" Type="http://schemas.openxmlformats.org/officeDocument/2006/relationships/hyperlink" Target="http://www.athabascau.ca/html/syllabi/admn/admn233.htm" TargetMode="External"/><Relationship Id="rId15320862680e48" Type="http://schemas.openxmlformats.org/officeDocument/2006/relationships/hyperlink" Target="http://www.athabascau.ca/html/syllabi/math/math209.htm" TargetMode="External"/><Relationship Id="rId15320862681392" Type="http://schemas.openxmlformats.org/officeDocument/2006/relationships/hyperlink" Target="http://www.athabascau.ca/html/syllabi/comp/comp314.htm" TargetMode="External"/><Relationship Id="rId153208626818dd" Type="http://schemas.openxmlformats.org/officeDocument/2006/relationships/hyperlink" Target="http://www.athabascau.ca/html/syllabi/comp/comp315.htm" TargetMode="External"/><Relationship Id="rId15320862681e2d" Type="http://schemas.openxmlformats.org/officeDocument/2006/relationships/hyperlink" Target="http://www.athabascau.ca/html/syllabi/comp/comp347.htm" TargetMode="External"/><Relationship Id="rId153208626823ed" Type="http://schemas.openxmlformats.org/officeDocument/2006/relationships/hyperlink" Target="http://www.athabascau.ca/html/syllabi/comp/comp361.htm" TargetMode="External"/><Relationship Id="rId1532086268293a" Type="http://schemas.openxmlformats.org/officeDocument/2006/relationships/hyperlink" Target="http://www.athabascau.ca/html/syllabi/comp/comp378.htm" TargetMode="External"/><Relationship Id="rId15320862682e8c" Type="http://schemas.openxmlformats.org/officeDocument/2006/relationships/hyperlink" Target="http://www.athabascau.ca/course/ug_subject/list_cd.php#comp" TargetMode="External"/><Relationship Id="rId15320862682f80" Type="http://schemas.openxmlformats.org/officeDocument/2006/relationships/hyperlink" Target="http://www.athabascau.ca/course/ug_subject/list_cd.php#cmis" TargetMode="External"/><Relationship Id="rId153208626837e7" Type="http://schemas.openxmlformats.org/officeDocument/2006/relationships/hyperlink" Target="../../index.php" TargetMode="External"/><Relationship Id="rId1532086267e203" Type="http://schemas.openxmlformats.org/officeDocument/2006/relationships/image" Target="media/imgrId1532086267e20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