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9248340" name="name15320857594626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575945e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5759487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575949a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57594ab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57594bd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57594e0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9705" w:type="dxa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Professional Arts - Human Services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7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0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4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 computing course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 writing course or English literature course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 critical and analytical thinking course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 Professional Ethics course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75b08a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HSRV311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75b0ed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HSRV322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major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Choose from: </w:t>
                  </w:r>
                  <w:hyperlink r:id="rId153208575b17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HSRV433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575b18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HSRV455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575b19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HSRV477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575b1a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INST200, </w:t>
                  </w:r>
                  <w:hyperlink r:id="rId153208575b1b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ORGB327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575b1c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575b1d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575b1e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575b1f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major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75b331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Theme 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Choose from: </w:t>
                  </w:r>
                  <w:hyperlink r:id="rId153208575b357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575b367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575b378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CMNS321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575b387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CMNS385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575b397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COMM243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575b3a7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COMM377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575b3b7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HLST320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575b3c7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LBST332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575b3d7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INST357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575b3e7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ORGB326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575b3f7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575b407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575b417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575b427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GOVN450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8575b440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PSYC470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 </w:t>
                  </w:r>
                  <w:hyperlink r:id="rId153208575b44f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PSYC471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575b45f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575b470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WMST302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575b480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WMST422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75b4c9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Theme 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75b51f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Theme 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Choose from: CRJS426, </w:t>
                  </w:r>
                  <w:hyperlink r:id="rId153208575b54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INST426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575b5589" w:history="1">
                    <w:r>
                      <w:rPr>
                        <w:rFonts w:ascii="verdana" w:hAnsi="verdana" w:cs="verdana"/>
                        <w:color w:val="000000"/>
                        <w:position w:val="-2"/>
                        <w:sz w:val="17"/>
                        <w:szCs w:val="17"/>
                      </w:rPr>
                      <w:t xml:space="preserve">GOVN390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575b56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575b57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HADM326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 </w:t>
                  </w:r>
                  <w:hyperlink r:id="rId153208575b58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575b59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  INST201, </w:t>
                  </w:r>
                  <w:hyperlink r:id="rId153208575b5a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LBST413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575b5b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575b5c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575b5d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LGST430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575b5e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POLI309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  </w:t>
                  </w:r>
                  <w:hyperlink r:id="rId153208575b5f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575b60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575b61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575b62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POLI383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  </w:t>
                  </w:r>
                  <w:hyperlink r:id="rId153208575b63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575b64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or </w:t>
                  </w:r>
                  <w:hyperlink r:id="rId153208575b65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WMST401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75b6ab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Theme 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75b702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Theme 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Choose from: </w:t>
                  </w:r>
                  <w:hyperlink r:id="rId153208575b72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CRJS352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575b73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CMNS420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575b74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EDUC301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575b75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INST342, </w:t>
                  </w:r>
                  <w:hyperlink r:id="rId153208575b76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INST358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575b77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575b78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INST370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575b79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LBST331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575b7a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POEC393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575b7b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575b7c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575b7d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575b7e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SOCI435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575b7f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575b80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SOCI450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575b82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575b83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 WMST311, or  </w:t>
                  </w:r>
                  <w:hyperlink r:id="rId153208575b84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WMST444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75b88a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Theme 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***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 Any university level computing course (must be at a 200</w:t>
                  </w:r>
                  <w:r>
                    <w:rPr>
                      <w:rFonts w:ascii="verdana" w:hAnsi="verdana" w:cs="verdana"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+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level, e.g., </w:t>
                  </w:r>
                  <w:hyperlink r:id="rId153208575ba26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Case Studies in Management Information Systems ,  </w:t>
                  </w:r>
                  <w:hyperlink r:id="rId153208575ba36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-Introduction to Information Systems and Computer Applications, </w:t>
                  </w:r>
                  <w:hyperlink r:id="rId153208575ba46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COMP210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 - Accessing Information. (3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 Any university level writing course or English literature course (must be at a 200 level, e.g., </w:t>
                  </w:r>
                  <w:hyperlink r:id="rId153208575ba8e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Introductory Composition, </w:t>
                  </w:r>
                  <w:hyperlink r:id="rId153208575ba9e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Writing in Organizations, </w:t>
                  </w:r>
                  <w:hyperlink r:id="rId153208575baad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Prose Poems. (3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 Any university level critical and analytical thinking course (must be at a 200 level), e.g. </w:t>
                  </w:r>
                  <w:hyperlink r:id="rId153208575bad8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Introduction to Philisophy,  </w:t>
                  </w:r>
                  <w:hyperlink r:id="rId153208575bae7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Critical Thinking. (3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 Any university level course in professional ethics (must be at a 300 level), e.g., </w:t>
                  </w:r>
                  <w:hyperlink r:id="rId153208575bb11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Professional Ethics. (3 credits)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The HSRV Program requires a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minimum of 18 credits at the 400 level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A minimum of 12 credits must be within the major. No more than 12 credits are allowed at junior (200) level.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575bb99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5759487a" Type="http://schemas.openxmlformats.org/officeDocument/2006/relationships/hyperlink" Target="http://calendar.athabascau.ca/undergrad/2002/underprog4_15.html#bpahs" TargetMode="External"/><Relationship Id="rId153208575949a0" Type="http://schemas.openxmlformats.org/officeDocument/2006/relationships/hyperlink" Target="../../index.php" TargetMode="External"/><Relationship Id="rId15320857594ab9" Type="http://schemas.openxmlformats.org/officeDocument/2006/relationships/hyperlink" Target="../02%20index%20files/pplans02.php" TargetMode="External"/><Relationship Id="rId15320857594bd6" Type="http://schemas.openxmlformats.org/officeDocument/2006/relationships/hyperlink" Target="http://calendar.athabascau.ca/undergrad/2002/glossary17.html" TargetMode="External"/><Relationship Id="rId15320857594e03" Type="http://schemas.openxmlformats.org/officeDocument/2006/relationships/hyperlink" Target="http://calendar.athabascau.ca/undergrad/2002/underprog4_15.html#bpahs" TargetMode="External"/><Relationship Id="rId153208575b08ac" Type="http://schemas.openxmlformats.org/officeDocument/2006/relationships/hyperlink" Target="http://www.athabascau.ca/html/syllabi/hsrv/hsrv311.htm" TargetMode="External"/><Relationship Id="rId153208575b0ed5" Type="http://schemas.openxmlformats.org/officeDocument/2006/relationships/hyperlink" Target="http://www.athabascau.ca/html/syllabi/hsrv/hsrv322.htm" TargetMode="External"/><Relationship Id="rId153208575b17a7" Type="http://schemas.openxmlformats.org/officeDocument/2006/relationships/hyperlink" Target="http://www.athabascau.ca/html/syllabi/hsrv/hsrv433.htm" TargetMode="External"/><Relationship Id="rId153208575b18a9" Type="http://schemas.openxmlformats.org/officeDocument/2006/relationships/hyperlink" Target="http://www.athabascau.ca/html/syllabi/hsrv/hsrv455.htm" TargetMode="External"/><Relationship Id="rId153208575b19a6" Type="http://schemas.openxmlformats.org/officeDocument/2006/relationships/hyperlink" Target="http://www.athabascau.ca/html/syllabi/hsrv/hsrv477.htm" TargetMode="External"/><Relationship Id="rId153208575b1aa2" Type="http://schemas.openxmlformats.org/officeDocument/2006/relationships/hyperlink" Target="http://www.athabascau.ca/html/syllabi/lbst/lbst200.htm" TargetMode="External"/><Relationship Id="rId153208575b1b9d" Type="http://schemas.openxmlformats.org/officeDocument/2006/relationships/hyperlink" Target="http://www.athabascau.ca/html/syllabi/orgb/orgb327.htm" TargetMode="External"/><Relationship Id="rId153208575b1c9a" Type="http://schemas.openxmlformats.org/officeDocument/2006/relationships/hyperlink" Target="http://www.athabascau.ca/html/syllabi/psyc/psyc389.htm" TargetMode="External"/><Relationship Id="rId153208575b1d93" Type="http://schemas.openxmlformats.org/officeDocument/2006/relationships/hyperlink" Target="http://www.athabascau.ca/html/syllabi/soci/soci300.htm" TargetMode="External"/><Relationship Id="rId153208575b1e8e" Type="http://schemas.openxmlformats.org/officeDocument/2006/relationships/hyperlink" Target="http://www.athabascau.ca/html/syllabi/wmst/wmst266.htm" TargetMode="External"/><Relationship Id="rId153208575b1f8c" Type="http://schemas.openxmlformats.org/officeDocument/2006/relationships/hyperlink" Target="http://www.athabascau.ca/html/syllabi/wmst/wmst321.htm" TargetMode="External"/><Relationship Id="rId153208575b3318" Type="http://schemas.openxmlformats.org/officeDocument/2006/relationships/hyperlink" Target="http://calendar.athabascau.ca/undergrad/2002/underprog4_15.html#bpahs" TargetMode="External"/><Relationship Id="rId153208575b357a" Type="http://schemas.openxmlformats.org/officeDocument/2006/relationships/hyperlink" Target="http://www.athabascau.ca/html/syllabi/acct/acct250.htm" TargetMode="External"/><Relationship Id="rId153208575b367b" Type="http://schemas.openxmlformats.org/officeDocument/2006/relationships/hyperlink" Target="http://www.athabascau.ca/html/syllabi/econ/econ321.htm" TargetMode="External"/><Relationship Id="rId153208575b3780" Type="http://schemas.openxmlformats.org/officeDocument/2006/relationships/hyperlink" Target="http://www.athabascau.ca/html/syllabi/cmns/cmns321.htm" TargetMode="External"/><Relationship Id="rId153208575b387e" Type="http://schemas.openxmlformats.org/officeDocument/2006/relationships/hyperlink" Target="http://www.athabascau.ca/html/syllabi/cmns/cmns385.htm" TargetMode="External"/><Relationship Id="rId153208575b397b" Type="http://schemas.openxmlformats.org/officeDocument/2006/relationships/hyperlink" Target="http://www.athabascau.ca/html/syllabi/comm/comm243.htm" TargetMode="External"/><Relationship Id="rId153208575b3a78" Type="http://schemas.openxmlformats.org/officeDocument/2006/relationships/hyperlink" Target="http://www.athabascau.ca/html/syllabi/comm/comm377.htm" TargetMode="External"/><Relationship Id="rId153208575b3b7c" Type="http://schemas.openxmlformats.org/officeDocument/2006/relationships/hyperlink" Target="http://www.athabascau.ca/html/syllabi/hlst/hlst320.htm" TargetMode="External"/><Relationship Id="rId153208575b3c78" Type="http://schemas.openxmlformats.org/officeDocument/2006/relationships/hyperlink" Target="http://www.athabascau.ca/html/syllabi/lbst/lbst332.htm" TargetMode="External"/><Relationship Id="rId153208575b3d73" Type="http://schemas.openxmlformats.org/officeDocument/2006/relationships/hyperlink" Target="http://www.athabascau.ca/html/syllabi/inst/inst357.htm" TargetMode="External"/><Relationship Id="rId153208575b3e71" Type="http://schemas.openxmlformats.org/officeDocument/2006/relationships/hyperlink" Target="http://www.athabascau.ca/html/syllabi/orgb/orgb326.htm" TargetMode="External"/><Relationship Id="rId153208575b3f79" Type="http://schemas.openxmlformats.org/officeDocument/2006/relationships/hyperlink" Target="http://www.athabascau.ca/html/syllabi/orgb/orgb364.htm" TargetMode="External"/><Relationship Id="rId153208575b4076" Type="http://schemas.openxmlformats.org/officeDocument/2006/relationships/hyperlink" Target="http://www.athabascau.ca/html/syllabi/hrmt/hrmt386.htm" TargetMode="External"/><Relationship Id="rId153208575b4175" Type="http://schemas.openxmlformats.org/officeDocument/2006/relationships/hyperlink" Target="http://www.athabascau.ca/html/syllabi/orgb/orgb386.htm" TargetMode="External"/><Relationship Id="rId153208575b4274" Type="http://schemas.openxmlformats.org/officeDocument/2006/relationships/hyperlink" Target="http://www.athabascau.ca/html/syllabi/orgb/orgb390.htm" TargetMode="External"/><Relationship Id="rId153208575b4400" Type="http://schemas.openxmlformats.org/officeDocument/2006/relationships/hyperlink" Target="http://www.athabascau.ca/html/syllabi/psyc/psyc470.htm" TargetMode="External"/><Relationship Id="rId153208575b44fb" Type="http://schemas.openxmlformats.org/officeDocument/2006/relationships/hyperlink" Target="http://www.athabascau.ca/html/syllabi/psyc/psyc471.htm" TargetMode="External"/><Relationship Id="rId153208575b45fb" Type="http://schemas.openxmlformats.org/officeDocument/2006/relationships/hyperlink" Target="http://www.athabascau.ca/html/syllabi/soci/soci300.htm" TargetMode="External"/><Relationship Id="rId153208575b4703" Type="http://schemas.openxmlformats.org/officeDocument/2006/relationships/hyperlink" Target="http://www.athabascau.ca/html/syllabi/wmst/wmst302.htm" TargetMode="External"/><Relationship Id="rId153208575b4800" Type="http://schemas.openxmlformats.org/officeDocument/2006/relationships/hyperlink" Target="http://www.athabascau.ca/html/syllabi/wmst/wmst422.htm" TargetMode="External"/><Relationship Id="rId153208575b4c92" Type="http://schemas.openxmlformats.org/officeDocument/2006/relationships/hyperlink" Target="http://calendar.athabascau.ca/undergrad/2002/underprog4_15.html#bpahs" TargetMode="External"/><Relationship Id="rId153208575b51fc" Type="http://schemas.openxmlformats.org/officeDocument/2006/relationships/hyperlink" Target="http://calendar.athabascau.ca/undergrad/2002/underprog4_15.html#bpahs" TargetMode="External"/><Relationship Id="rId153208575b5483" Type="http://schemas.openxmlformats.org/officeDocument/2006/relationships/hyperlink" Target="http://www.athabascau.ca/html/syllabi/inst/inst426.htm" TargetMode="External"/><Relationship Id="rId153208575b5589" Type="http://schemas.openxmlformats.org/officeDocument/2006/relationships/hyperlink" Target="http://www.athabascau.ca/html/syllabi/govn/govn390.htm" TargetMode="External"/><Relationship Id="rId153208575b56ac" Type="http://schemas.openxmlformats.org/officeDocument/2006/relationships/hyperlink" Target="http://calendar.athabascau.ca/undergrad/2002/crs3h.html#hadm315" TargetMode="External"/><Relationship Id="rId153208575b57af" Type="http://schemas.openxmlformats.org/officeDocument/2006/relationships/hyperlink" Target="http://www.athabascau.ca/html/syllabi/hadm/hadm326.htm" TargetMode="External"/><Relationship Id="rId153208575b58b7" Type="http://schemas.openxmlformats.org/officeDocument/2006/relationships/hyperlink" Target="http://www.athabascau.ca/html/syllabi/hadm/hadm336.htm" TargetMode="External"/><Relationship Id="rId153208575b59bd" Type="http://schemas.openxmlformats.org/officeDocument/2006/relationships/hyperlink" Target="http://www.athabascau.ca/html/syllabi/hadm/hadm369.htm" TargetMode="External"/><Relationship Id="rId153208575b5ac9" Type="http://schemas.openxmlformats.org/officeDocument/2006/relationships/hyperlink" Target="http://www.athabascau.ca/html/syllabi/lbst/lbst413.htm" TargetMode="External"/><Relationship Id="rId153208575b5bce" Type="http://schemas.openxmlformats.org/officeDocument/2006/relationships/hyperlink" Target="http://www.athabascau.ca/html/syllabi/lgst/lgst310.htm" TargetMode="External"/><Relationship Id="rId153208575b5cd3" Type="http://schemas.openxmlformats.org/officeDocument/2006/relationships/hyperlink" Target="http://www.athabascau.ca/html/syllabi/lgst/lgst331.htm" TargetMode="External"/><Relationship Id="rId153208575b5dd5" Type="http://schemas.openxmlformats.org/officeDocument/2006/relationships/hyperlink" Target="http://www.athabascau.ca/html/syllabi/lgst/lgst430.htm" TargetMode="External"/><Relationship Id="rId153208575b5ede" Type="http://schemas.openxmlformats.org/officeDocument/2006/relationships/hyperlink" Target="http://www.athabascau.ca/html/syllabi/poli/poli309.htm" TargetMode="External"/><Relationship Id="rId153208575b5fe0" Type="http://schemas.openxmlformats.org/officeDocument/2006/relationships/hyperlink" Target="http://www.athabascau.ca/html/syllabi/poli/poli311.htm" TargetMode="External"/><Relationship Id="rId153208575b60e3" Type="http://schemas.openxmlformats.org/officeDocument/2006/relationships/hyperlink" Target="http://www.athabascau.ca/html/syllabi/poli/poli330.htm" TargetMode="External"/><Relationship Id="rId153208575b61eb" Type="http://schemas.openxmlformats.org/officeDocument/2006/relationships/hyperlink" Target="http://www.athabascau.ca/html/syllabi/poli/poli350.htm" TargetMode="External"/><Relationship Id="rId153208575b62ef" Type="http://schemas.openxmlformats.org/officeDocument/2006/relationships/hyperlink" Target="http://www.athabascau.ca/html/syllabi/poli/poli383.htm" TargetMode="External"/><Relationship Id="rId153208575b63f3" Type="http://schemas.openxmlformats.org/officeDocument/2006/relationships/hyperlink" Target="http://www.athabascau.ca/html/syllabi/soci/soci329.htm" TargetMode="External"/><Relationship Id="rId153208575b64fb" Type="http://schemas.openxmlformats.org/officeDocument/2006/relationships/hyperlink" Target="http://www.athabascau.ca/html/syllabi/wmst/wmst400.htm" TargetMode="External"/><Relationship Id="rId153208575b65ff" Type="http://schemas.openxmlformats.org/officeDocument/2006/relationships/hyperlink" Target="http://www.athabascau.ca/html/syllabi/wmst/wmst401.htm" TargetMode="External"/><Relationship Id="rId153208575b6aba" Type="http://schemas.openxmlformats.org/officeDocument/2006/relationships/hyperlink" Target="http://calendar.athabascau.ca/undergrad/2002/underprog4_15.html#bpahs" TargetMode="External"/><Relationship Id="rId153208575b7021" Type="http://schemas.openxmlformats.org/officeDocument/2006/relationships/hyperlink" Target="http://calendar.athabascau.ca/undergrad/2002/underprog4_15.html#bpahs" TargetMode="External"/><Relationship Id="rId153208575b72aa" Type="http://schemas.openxmlformats.org/officeDocument/2006/relationships/hyperlink" Target="http://www.athabascau.ca/html/syllabi/crjs/crjs352.htm" TargetMode="External"/><Relationship Id="rId153208575b73b1" Type="http://schemas.openxmlformats.org/officeDocument/2006/relationships/hyperlink" Target="http://www.athabascau.ca/html/syllabi/cmns/cmns420.htm" TargetMode="External"/><Relationship Id="rId153208575b74b6" Type="http://schemas.openxmlformats.org/officeDocument/2006/relationships/hyperlink" Target="http://www.athabascau.ca/html/syllabi/educ/educ301.htm" TargetMode="External"/><Relationship Id="rId153208575b75c0" Type="http://schemas.openxmlformats.org/officeDocument/2006/relationships/hyperlink" Target="http://www.athabascau.ca/html/syllabi/hadm/hadm369.htm" TargetMode="External"/><Relationship Id="rId153208575b76c4" Type="http://schemas.openxmlformats.org/officeDocument/2006/relationships/hyperlink" Target="http://www.athabascau.ca/html/syllabi/inst/inst358.htm" TargetMode="External"/><Relationship Id="rId153208575b77c9" Type="http://schemas.openxmlformats.org/officeDocument/2006/relationships/hyperlink" Target="http://www.athabascau.ca/html/syllabi/inst/inst369.htm" TargetMode="External"/><Relationship Id="rId153208575b78cd" Type="http://schemas.openxmlformats.org/officeDocument/2006/relationships/hyperlink" Target="http://www.athabascau.ca/html/syllabi/inst/inst370.htm" TargetMode="External"/><Relationship Id="rId153208575b79dc" Type="http://schemas.openxmlformats.org/officeDocument/2006/relationships/hyperlink" Target="http://www.athabascau.ca/html/syllabi/lbst/lbst331.htm" TargetMode="External"/><Relationship Id="rId153208575b7ae2" Type="http://schemas.openxmlformats.org/officeDocument/2006/relationships/hyperlink" Target="http://www.athabascau.ca/html/syllabi/poec/poec393.htm" TargetMode="External"/><Relationship Id="rId153208575b7be2" Type="http://schemas.openxmlformats.org/officeDocument/2006/relationships/hyperlink" Target="http://www.athabascau.ca/html/syllabi/psyc/psyc343.htm" TargetMode="External"/><Relationship Id="rId153208575b7ce6" Type="http://schemas.openxmlformats.org/officeDocument/2006/relationships/hyperlink" Target="http://www.athabascau.ca/html/syllabi/psyc/psyc389.htm" TargetMode="External"/><Relationship Id="rId153208575b7df1" Type="http://schemas.openxmlformats.org/officeDocument/2006/relationships/hyperlink" Target="http://www.athabascau.ca/html/syllabi/psyc/psyc400.htm" TargetMode="External"/><Relationship Id="rId153208575b7ef3" Type="http://schemas.openxmlformats.org/officeDocument/2006/relationships/hyperlink" Target="http://www.athabascau.ca/html/syllabi/soci/soci435.htm" TargetMode="External"/><Relationship Id="rId153208575b7ff7" Type="http://schemas.openxmlformats.org/officeDocument/2006/relationships/hyperlink" Target="http://www.athabascau.ca/html/syllabi/soci/soci380.htm" TargetMode="External"/><Relationship Id="rId153208575b80f8" Type="http://schemas.openxmlformats.org/officeDocument/2006/relationships/hyperlink" Target="http://www.athabascau.ca/html/syllabi/soci/soci450.htm" TargetMode="External"/><Relationship Id="rId153208575b8200" Type="http://schemas.openxmlformats.org/officeDocument/2006/relationships/hyperlink" Target="http://www.athabascau.ca/html/syllabi/sosc/sosc366.htm" TargetMode="External"/><Relationship Id="rId153208575b8301" Type="http://schemas.openxmlformats.org/officeDocument/2006/relationships/hyperlink" Target="http://www.athabascau.ca/html/syllabi/wmst/wmst303.htm" TargetMode="External"/><Relationship Id="rId153208575b8406" Type="http://schemas.openxmlformats.org/officeDocument/2006/relationships/hyperlink" Target="http://www.athabascau.ca/html/syllabi/wmst/wmst444.htm" TargetMode="External"/><Relationship Id="rId153208575b88ac" Type="http://schemas.openxmlformats.org/officeDocument/2006/relationships/hyperlink" Target="http://calendar.athabascau.ca/undergrad/2002/underprog4_15.html#bpahs" TargetMode="External"/><Relationship Id="rId153208575ba26b" Type="http://schemas.openxmlformats.org/officeDocument/2006/relationships/hyperlink" Target="http://www.athabascau.ca/html/syllabi/cmis/cmis311.htm" TargetMode="External"/><Relationship Id="rId153208575ba36e" Type="http://schemas.openxmlformats.org/officeDocument/2006/relationships/hyperlink" Target="http://www.athabascau.ca/html/syllabi/cmis/cmis245.htm" TargetMode="External"/><Relationship Id="rId153208575ba46c" Type="http://schemas.openxmlformats.org/officeDocument/2006/relationships/hyperlink" Target="http://www.athabascau.ca/html/syllabi/comp/comp210.htm" TargetMode="External"/><Relationship Id="rId153208575ba8e4" Type="http://schemas.openxmlformats.org/officeDocument/2006/relationships/hyperlink" Target="http://www.athabascau.ca/html/syllabi/engl/engl255.htm" TargetMode="External"/><Relationship Id="rId153208575ba9e4" Type="http://schemas.openxmlformats.org/officeDocument/2006/relationships/hyperlink" Target="http://www.athabascau.ca/html/syllabi/admn/admn233.htm" TargetMode="External"/><Relationship Id="rId153208575baadb" Type="http://schemas.openxmlformats.org/officeDocument/2006/relationships/hyperlink" Target="http://www.athabascau.ca/html/syllabi/engl/engl211.htm" TargetMode="External"/><Relationship Id="rId153208575bad82" Type="http://schemas.openxmlformats.org/officeDocument/2006/relationships/hyperlink" Target="http://www.athabascau.ca/html/syllabi/phil/phil231.htm" TargetMode="External"/><Relationship Id="rId153208575bae7f" Type="http://schemas.openxmlformats.org/officeDocument/2006/relationships/hyperlink" Target="http://www.athabascau.ca/html/syllabi/phil/phil252.htm" TargetMode="External"/><Relationship Id="rId153208575bb118" Type="http://schemas.openxmlformats.org/officeDocument/2006/relationships/hyperlink" Target="http://www.athabascau.ca/html/syllabi/phil/phil333.htm" TargetMode="External"/><Relationship Id="rId153208575bb99f" Type="http://schemas.openxmlformats.org/officeDocument/2006/relationships/hyperlink" Target="../../index.php" TargetMode="External"/><Relationship Id="rId153208575945ea" Type="http://schemas.openxmlformats.org/officeDocument/2006/relationships/image" Target="media/imgrId153208575945e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