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70476476" name="name1532085731efdd" descr="programplan2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2.jpg"/>
                          <pic:cNvPicPr/>
                        </pic:nvPicPr>
                        <pic:blipFill>
                          <a:blip r:embed="rId1532085731efa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85731f22c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5731f344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5731f49a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2002/2003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5731f5ad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2085731f7c4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
</w:t>
            </w:r>
          </w:p>
          <w:tbl>
            <w:tblPr>
              <w:tblStyle w:val="TableGridPHPDOCX"/>
              <w:tblW w:w="9705" w:type="dxa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Professional Arts - Communications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2002/2003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2002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6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294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201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6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W w:w="22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</w:t>
                  </w: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/</w:t>
                  </w: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 computing course</w:t>
                  </w:r>
                  <w:r>
                    <w:rPr>
                      <w:rFonts w:ascii="verdana" w:hAnsi="verdana" w:cs="verdana"/>
                      <w:color w:val="006600"/>
                      <w:position w:val="3"/>
                      <w:sz w:val="15"/>
                      <w:szCs w:val="15"/>
                      <w:vertAlign w:val="superscript"/>
                    </w:rPr>
                    <w:t xml:space="preserve">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 writing or english literature course</w:t>
                  </w:r>
                  <w:r>
                    <w:rPr>
                      <w:rFonts w:ascii="verdana" w:hAnsi="verdana" w:cs="verdana"/>
                      <w:color w:val="006600"/>
                      <w:position w:val="3"/>
                      <w:sz w:val="15"/>
                      <w:szCs w:val="15"/>
                      <w:vertAlign w:val="superscript"/>
                    </w:rPr>
                    <w:t xml:space="preserve">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 critical and analytical thinking course</w:t>
                  </w:r>
                  <w:r>
                    <w:rPr>
                      <w:rFonts w:ascii="verdana" w:hAnsi="verdana" w:cs="verdana"/>
                      <w:color w:val="006600"/>
                      <w:position w:val="3"/>
                      <w:sz w:val="15"/>
                      <w:szCs w:val="15"/>
                      <w:vertAlign w:val="superscript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 professional ethics course</w:t>
                  </w:r>
                  <w:r>
                    <w:rPr>
                      <w:rFonts w:ascii="verdana" w:hAnsi="verdana" w:cs="verdana"/>
                      <w:color w:val="006600"/>
                      <w:position w:val="3"/>
                      <w:sz w:val="15"/>
                      <w:szCs w:val="15"/>
                      <w:vertAlign w:val="superscript"/>
                    </w:rPr>
                    <w:t xml:space="preserve">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57329a7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CMNS301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5732a0d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CMNS302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 major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5732cd1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Select courses from the list of courses in major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 major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5732d36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Select courses from the list of courses in major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 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5732d9b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Select courses from the list of courses in major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 Major</w:t>
                  </w: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br/>
                    <w:t xml:space="preserve">(400-level) 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5732e12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Select courses from the list of courses in major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 Major</w:t>
                  </w: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br/>
                    <w:t xml:space="preserve">(400-level) 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5732e88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Select courses from the list of courses in major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 Major</w:t>
                  </w: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br/>
                    <w:t xml:space="preserve">(400-level) 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5732eff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Select courses from the list of courses in major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 Major</w:t>
                  </w: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br/>
                    <w:t xml:space="preserve">(400-level) 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5732f77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Select courses from the list of courses in major</w:t>
                    </w:r>
                  </w:hyperlink>
                </w:p>
              </w:tc>
            </w:tr>
          </w:tbl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Amendments to the program may occur during the Calendar year.   Students should contact the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program director for up-to-date information about courses and program requirements and the</w:t>
                  </w:r>
                  <w:hyperlink r:id="rId1532085732fb2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BPA program Web site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before enrolling.</w:t>
                  </w:r>
                </w:p>
              </w:tc>
            </w:tr>
          </w:tbl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 Any university level computing course (must be at a 200+ level),  e.g., </w:t>
                  </w:r>
                  <w:hyperlink r:id="rId1532085732fe9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CMIS311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- Case Studies in Management Information Systems, </w:t>
                  </w:r>
                  <w:hyperlink r:id="rId1532085732ff9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CMIS245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- Microcomputer Applications in Business (Windows), </w:t>
                  </w:r>
                  <w:hyperlink r:id="rId1532085733009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COMP210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- Intro. to Information Systems and Computer Applications. (3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 Any university level writing course or English literature course (must be at a 200+ level), e.g., </w:t>
                  </w:r>
                  <w:hyperlink r:id="rId153208573303a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ENGL255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- Intro. Composition ,  </w:t>
                  </w:r>
                  <w:hyperlink r:id="rId153208573304a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ADMN233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- Writing in Organizations or </w:t>
                  </w:r>
                  <w:hyperlink r:id="rId153208573305b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ENGL211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- Prose Forms. (3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 Any university level critical and analytical thinking course (must be at a 200+ level),  e.g., </w:t>
                  </w:r>
                  <w:hyperlink r:id="rId1532085733084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PHIL231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- Intro. to Philosophy, </w:t>
                  </w:r>
                  <w:hyperlink r:id="rId1532085733095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PHIL252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- Critical Thinking, </w:t>
                  </w:r>
                  <w:hyperlink r:id="rId15320857330a5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PHIL371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- Ethics, </w:t>
                  </w:r>
                  <w:hyperlink r:id="rId15320857330b5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Technology and the Environment. (3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 Any university level course in professional ethics (must be at 300 level), e.g., </w:t>
                  </w:r>
                  <w:hyperlink r:id="rId15320857330df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PHIL333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- Professional Ethics, </w:t>
                  </w:r>
                  <w:hyperlink r:id="rId15320857330f0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PHIL371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- Ethics, Science, Technology and the Environment. (3 credits)</w:t>
                  </w:r>
                </w:p>
              </w:tc>
            </w:tr>
          </w:tbl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 can indicate completed, in progress, transfered or pre-registered.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 may include required prerequisites.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 Note: Program requires a minimum of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18 credits at the 400-level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.  A minimum of of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12 credits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must be from the list of options in the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major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.  The remaining 6 credits at the 400-level may be in any area and discipline as per regulations.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8573318e2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February 07, 2005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85731f22c" Type="http://schemas.openxmlformats.org/officeDocument/2006/relationships/hyperlink" Target="http://calendar.athabascau.ca/undergrad/2002/underprog4_15.html#note1" TargetMode="External"/><Relationship Id="rId1532085731f344" Type="http://schemas.openxmlformats.org/officeDocument/2006/relationships/hyperlink" Target="../../index.php" TargetMode="External"/><Relationship Id="rId1532085731f49a" Type="http://schemas.openxmlformats.org/officeDocument/2006/relationships/hyperlink" Target="../02%20index%20files/pplans02.php" TargetMode="External"/><Relationship Id="rId1532085731f5ad" Type="http://schemas.openxmlformats.org/officeDocument/2006/relationships/hyperlink" Target="http://calendar.athabascau.ca/undergrad/2002/glossary17.html" TargetMode="External"/><Relationship Id="rId1532085731f7c4" Type="http://schemas.openxmlformats.org/officeDocument/2006/relationships/hyperlink" Target="http://calendar.athabascau.ca/undergrad/2002/underprog4_15.html#note1" TargetMode="External"/><Relationship Id="rId15320857329a73" Type="http://schemas.openxmlformats.org/officeDocument/2006/relationships/hyperlink" Target="http://www.athabascau.ca/html/syllabi/cmns/cmns301.htm" TargetMode="External"/><Relationship Id="rId1532085732a0d0" Type="http://schemas.openxmlformats.org/officeDocument/2006/relationships/hyperlink" Target="http://www.athabascau.ca/html/syllabi/cmns/cmns302.htm" TargetMode="External"/><Relationship Id="rId1532085732cd1c" Type="http://schemas.openxmlformats.org/officeDocument/2006/relationships/hyperlink" Target="http://calendar.athabascau.ca/undergrad/2002/underprog4_15.html#note1" TargetMode="External"/><Relationship Id="rId1532085732d369" Type="http://schemas.openxmlformats.org/officeDocument/2006/relationships/hyperlink" Target="http://calendar.athabascau.ca/undergrad/2002/underprog4_15.html#note1" TargetMode="External"/><Relationship Id="rId1532085732d9b3" Type="http://schemas.openxmlformats.org/officeDocument/2006/relationships/hyperlink" Target="http://calendar.athabascau.ca/undergrad/2002/underprog4_15.html#note1" TargetMode="External"/><Relationship Id="rId1532085732e125" Type="http://schemas.openxmlformats.org/officeDocument/2006/relationships/hyperlink" Target="http://calendar.athabascau.ca/undergrad/2002/underprog4_15.html#note1" TargetMode="External"/><Relationship Id="rId1532085732e889" Type="http://schemas.openxmlformats.org/officeDocument/2006/relationships/hyperlink" Target="http://calendar.athabascau.ca/undergrad/2002/underprog4_15.html#note1" TargetMode="External"/><Relationship Id="rId1532085732effc" Type="http://schemas.openxmlformats.org/officeDocument/2006/relationships/hyperlink" Target="http://calendar.athabascau.ca/undergrad/2002/underprog4_15.html#note1" TargetMode="External"/><Relationship Id="rId1532085732f77a" Type="http://schemas.openxmlformats.org/officeDocument/2006/relationships/hyperlink" Target="http://calendar.athabascau.ca/undergrad/2002/underprog4_15.html#note1" TargetMode="External"/><Relationship Id="rId1532085732fb28" Type="http://schemas.openxmlformats.org/officeDocument/2006/relationships/hyperlink" Target="http://www.athabascau.ca/html/programs/b_pa/bpa_3.htm" TargetMode="External"/><Relationship Id="rId1532085732fe96" Type="http://schemas.openxmlformats.org/officeDocument/2006/relationships/hyperlink" Target="http://www.athabascau.ca/html/syllabi/cmis/cmis311.htm" TargetMode="External"/><Relationship Id="rId1532085732ff9b" Type="http://schemas.openxmlformats.org/officeDocument/2006/relationships/hyperlink" Target="http://www.athabascau.ca/html/syllabi/cmis/cmis245.htm" TargetMode="External"/><Relationship Id="rId1532085733009e" Type="http://schemas.openxmlformats.org/officeDocument/2006/relationships/hyperlink" Target="http://www.athabascau.ca/html/syllabi/comp/comp210.htm" TargetMode="External"/><Relationship Id="rId153208573303aa" Type="http://schemas.openxmlformats.org/officeDocument/2006/relationships/hyperlink" Target="http://www.athabascau.ca/html/syllabi/engl/engl255.htm" TargetMode="External"/><Relationship Id="rId153208573304ad" Type="http://schemas.openxmlformats.org/officeDocument/2006/relationships/hyperlink" Target="http://www.athabascau.ca/html/syllabi/admn/admn233.htm" TargetMode="External"/><Relationship Id="rId153208573305b3" Type="http://schemas.openxmlformats.org/officeDocument/2006/relationships/hyperlink" Target="http://www.athabascau.ca/html/syllabi/engl/engl211.htm" TargetMode="External"/><Relationship Id="rId1532085733084c" Type="http://schemas.openxmlformats.org/officeDocument/2006/relationships/hyperlink" Target="http://www.athabascau.ca/html/syllabi/phil/phil231.htm" TargetMode="External"/><Relationship Id="rId15320857330951" Type="http://schemas.openxmlformats.org/officeDocument/2006/relationships/hyperlink" Target="http://www.athabascau.ca/html/syllabi/phil/phil252.htm" TargetMode="External"/><Relationship Id="rId15320857330a50" Type="http://schemas.openxmlformats.org/officeDocument/2006/relationships/hyperlink" Target="http://www.athabascau.ca/html/syllabi/phil/phil371.htm" TargetMode="External"/><Relationship Id="rId15320857330b55" Type="http://schemas.openxmlformats.org/officeDocument/2006/relationships/hyperlink" Target="http://www.athabascau.ca/course/ug_area/science.php" TargetMode="External"/><Relationship Id="rId15320857330dfe" Type="http://schemas.openxmlformats.org/officeDocument/2006/relationships/hyperlink" Target="http://www.athabascau.ca/html/syllabi/phil/phil333.htm" TargetMode="External"/><Relationship Id="rId15320857330f04" Type="http://schemas.openxmlformats.org/officeDocument/2006/relationships/hyperlink" Target="http://www.athabascau.ca/html/syllabi/phil/phil371.htm" TargetMode="External"/><Relationship Id="rId153208573318e2" Type="http://schemas.openxmlformats.org/officeDocument/2006/relationships/hyperlink" Target="../../index.php" TargetMode="External"/><Relationship Id="rId1532085731efa1" Type="http://schemas.openxmlformats.org/officeDocument/2006/relationships/image" Target="media/imgrId1532085731efa1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