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362014" name="name1532085742a2e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742a2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742a5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42a69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42a7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742a8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742ab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COMP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 (must be at 200+ level) e.g., </w:t>
                  </w:r>
                  <w:hyperlink r:id="rId1532085743b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Systems, </w:t>
                  </w:r>
                  <w:hyperlink r:id="rId1532085743b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Microcomputer Applications in Business (Windows).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 Any university level writing course or English literature course (must be at 200 level), e.g., </w:t>
                  </w:r>
                  <w:hyperlink r:id="rId1532085743b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Introductory Composition, </w:t>
                  </w:r>
                  <w:hyperlink r:id="rId1532085743b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Writing in Organizations, </w:t>
                  </w:r>
                  <w:hyperlink r:id="rId1532085743ba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Any university level critical and analytical thinking course (must be at 200 level), e.g., </w:t>
                  </w:r>
                  <w:hyperlink r:id="rId1532085743b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 Any university level course in professional ethics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(must be at 200+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e.g., </w:t>
                  </w:r>
                  <w:hyperlink r:id="rId1532085743c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Select 42 credits from the list under "</w:t>
                  </w:r>
                  <w:hyperlink r:id="rId1532085743c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Major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 Please note that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must be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743ca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742a567" Type="http://schemas.openxmlformats.org/officeDocument/2006/relationships/hyperlink" Target="http://calendar.athabascau.ca/undergrad/2002/underprog4_15.html#bpacj" TargetMode="External"/><Relationship Id="rId1532085742a696" Type="http://schemas.openxmlformats.org/officeDocument/2006/relationships/hyperlink" Target="../../index.php" TargetMode="External"/><Relationship Id="rId1532085742a7ba" Type="http://schemas.openxmlformats.org/officeDocument/2006/relationships/hyperlink" Target="../02%20index%20files/pplans02.php" TargetMode="External"/><Relationship Id="rId1532085742a8e2" Type="http://schemas.openxmlformats.org/officeDocument/2006/relationships/hyperlink" Target="http://calendar.athabascau.ca/undergrad/2002/glossary17.html" TargetMode="External"/><Relationship Id="rId1532085742ab23" Type="http://schemas.openxmlformats.org/officeDocument/2006/relationships/hyperlink" Target="http://calendar.athabascau.ca/undergrad/2002/underprog4_15.html#bpacj" TargetMode="External"/><Relationship Id="rId1532085743b478" Type="http://schemas.openxmlformats.org/officeDocument/2006/relationships/hyperlink" Target="http://www.athabascau.ca/html/syllabi/comp/comp200.htm" TargetMode="External"/><Relationship Id="rId1532085743b58a" Type="http://schemas.openxmlformats.org/officeDocument/2006/relationships/hyperlink" Target="http://www.athabascau.ca/html/syllabi/cmis/cmis245.htm" TargetMode="External"/><Relationship Id="rId1532085743b8a8" Type="http://schemas.openxmlformats.org/officeDocument/2006/relationships/hyperlink" Target="http://www.athabascau.ca/html/syllabi/engl/engl255.htm" TargetMode="External"/><Relationship Id="rId1532085743b9bc" Type="http://schemas.openxmlformats.org/officeDocument/2006/relationships/hyperlink" Target="http://www.athabascau.ca/html/syllabi/admn/admn233.htm" TargetMode="External"/><Relationship Id="rId1532085743bace" Type="http://schemas.openxmlformats.org/officeDocument/2006/relationships/hyperlink" Target="http://www.athabascau.ca/html/syllabi/engl/engl211.htm" TargetMode="External"/><Relationship Id="rId1532085743bd77" Type="http://schemas.openxmlformats.org/officeDocument/2006/relationships/hyperlink" Target="http://www.athabascau.ca/html/syllabi/phil/phil252.htm" TargetMode="External"/><Relationship Id="rId1532085743c0b5" Type="http://schemas.openxmlformats.org/officeDocument/2006/relationships/hyperlink" Target="http://www.athabascau.ca/html/syllabi/phil/phil333.htm" TargetMode="External"/><Relationship Id="rId1532085743c73a" Type="http://schemas.openxmlformats.org/officeDocument/2006/relationships/hyperlink" Target="http://calendar.athabascau.ca/undergrad/2002/underprog4_15.html#bpacj" TargetMode="External"/><Relationship Id="rId1532085743ca8d" Type="http://schemas.openxmlformats.org/officeDocument/2006/relationships/hyperlink" Target="../../index.php" TargetMode="External"/><Relationship Id="rId1532085742a2b0" Type="http://schemas.openxmlformats.org/officeDocument/2006/relationships/image" Target="media/imgrId1532085742a2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