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118357" name="name1532085003eb13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5003ea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5003ed6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003ee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003efa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5003f0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5003f29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Human Resources and Labour Relations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00f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00402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00425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3f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EDUC310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HRMT301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(in development)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4b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0044c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52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HRMT387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00453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58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5e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64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6a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70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500471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76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50047c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500484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Please see program regulations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Please note: Preparatory (100) level courses are not permitted in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br/>
              <w:br/>
              <w:t xml:space="preserve"> Content: </w:t>
            </w:r>
            <w:hyperlink r:id="rId1532085004a72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 February 07, 2005 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5003ed60" Type="http://schemas.openxmlformats.org/officeDocument/2006/relationships/hyperlink" Target="http://www.athabascau.ca/html/programs/b_hr/b_hr_lr.htm" TargetMode="External"/><Relationship Id="rId1532085003ee8f" Type="http://schemas.openxmlformats.org/officeDocument/2006/relationships/hyperlink" Target="../../index.php" TargetMode="External"/><Relationship Id="rId1532085003efaf" Type="http://schemas.openxmlformats.org/officeDocument/2006/relationships/hyperlink" Target="../02%20index%20files/pplans02.php" TargetMode="External"/><Relationship Id="rId1532085003f0ba" Type="http://schemas.openxmlformats.org/officeDocument/2006/relationships/hyperlink" Target="http://calendar.athabascau.ca/undergrad/2002/glossary17.html" TargetMode="External"/><Relationship Id="rId1532085003f29d" Type="http://schemas.openxmlformats.org/officeDocument/2006/relationships/hyperlink" Target="http://calendar.athabascau.ca/undergrad/2002/underprog4_9.html" TargetMode="External"/><Relationship Id="rId153208500400fb" Type="http://schemas.openxmlformats.org/officeDocument/2006/relationships/hyperlink" Target="http://www.athabascau.ca/html/syllabi/admn/admn233.htm" TargetMode="External"/><Relationship Id="rId15320850040201" Type="http://schemas.openxmlformats.org/officeDocument/2006/relationships/hyperlink" Target="http://www.athabascau.ca/html/syllabi/engl/engl255.htm" TargetMode="External"/><Relationship Id="rId1532085004258d" Type="http://schemas.openxmlformats.org/officeDocument/2006/relationships/hyperlink" Target="http://www.athabascau.ca/html/programs/b_hr/b_hr_lr.htm" TargetMode="External"/><Relationship Id="rId15320850043f8f" Type="http://schemas.openxmlformats.org/officeDocument/2006/relationships/hyperlink" Target="http://www.athabascau.ca/html/syllabi/educ/educ310.htm" TargetMode="External"/><Relationship Id="rId15320850044b40" Type="http://schemas.openxmlformats.org/officeDocument/2006/relationships/hyperlink" Target="http://www.athabascau.ca/html/syllabi/hrmt/hrmt386.htm" TargetMode="External"/><Relationship Id="rId15320850044c3d" Type="http://schemas.openxmlformats.org/officeDocument/2006/relationships/hyperlink" Target="http://www.athabascau.ca/html/syllabi/orgb/orgb386.htm" TargetMode="External"/><Relationship Id="rId15320850045209" Type="http://schemas.openxmlformats.org/officeDocument/2006/relationships/hyperlink" Target="http://www.athabascau.ca/html/syllabi/hrmt/hrmt387.htm" TargetMode="External"/><Relationship Id="rId15320850045302" Type="http://schemas.openxmlformats.org/officeDocument/2006/relationships/hyperlink" Target="http://www.athabascau.ca/html/syllabi/orgb/orgb387.htm" TargetMode="External"/><Relationship Id="rId153208500458cc" Type="http://schemas.openxmlformats.org/officeDocument/2006/relationships/hyperlink" Target="http://www.athabascau.ca/html/syllabi/idrl/idrl304.htm" TargetMode="External"/><Relationship Id="rId15320850045e94" Type="http://schemas.openxmlformats.org/officeDocument/2006/relationships/hyperlink" Target="http://www.athabascau.ca/html/syllabi/idrl/idrl305.htm" TargetMode="External"/><Relationship Id="rId15320850046469" Type="http://schemas.openxmlformats.org/officeDocument/2006/relationships/hyperlink" Target="http://www.athabascau.ca/html/syllabi/idrl/idrl308.htm" TargetMode="External"/><Relationship Id="rId15320850046a34" Type="http://schemas.openxmlformats.org/officeDocument/2006/relationships/hyperlink" Target="http://www.athabascau.ca/html/syllabi/idrl/idrl312.htm" TargetMode="External"/><Relationship Id="rId15320850047009" Type="http://schemas.openxmlformats.org/officeDocument/2006/relationships/hyperlink" Target="http://www.athabascau.ca/html/syllabi/idrl/idrl320.htm" TargetMode="External"/><Relationship Id="rId15320850047106" Type="http://schemas.openxmlformats.org/officeDocument/2006/relationships/hyperlink" Target="http://www.athabascau.ca/html/syllabi/hrmt/hrmt322.htm" TargetMode="External"/><Relationship Id="rId153208500476cb" Type="http://schemas.openxmlformats.org/officeDocument/2006/relationships/hyperlink" Target="http://www.athabascau.ca/html/syllabi/soci/soci321.htm" TargetMode="External"/><Relationship Id="rId15320850047ca0" Type="http://schemas.openxmlformats.org/officeDocument/2006/relationships/hyperlink" Target="http://www.athabascau.ca/html/syllabi/soci/soci345.htm" TargetMode="External"/><Relationship Id="rId15320850048493" Type="http://schemas.openxmlformats.org/officeDocument/2006/relationships/hyperlink" Target="http://www.athabascau.ca/html/programs/b_hr/b_hr_lr.htm" TargetMode="External"/><Relationship Id="rId1532085004a72e" Type="http://schemas.openxmlformats.org/officeDocument/2006/relationships/hyperlink" Target="../../index.php" TargetMode="External"/><Relationship Id="rId1532085003ead8" Type="http://schemas.openxmlformats.org/officeDocument/2006/relationships/image" Target="media/imgrId1532085003ead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