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094698" name="name1532084bb38e5f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bb38e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bb390a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bb391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bb392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bb393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bb3965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a4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ab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b2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b8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bf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c5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cc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d5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b3d7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b3d8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de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b3df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b3e0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e7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b3e8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b3e9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ef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3f3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</w:t>
                  </w:r>
                  <w:hyperlink r:id="rId1532084bb3fa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4bb3fd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4bb3fef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02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07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Jr/Sr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09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4bb40a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MATH 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4bb40b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12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1b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b41c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b41d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23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b424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b425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2b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b42c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b42d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34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b435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b435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39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3f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45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4c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52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5b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b45c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b45d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63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bb464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bb465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69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4bb46a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70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4bb472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Other than </w:t>
                  </w:r>
                  <w:hyperlink r:id="rId1532084bb475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7c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82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89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8f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96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9d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a3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ab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b2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ba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bb4be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  ADMN404 is included as part of 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bb4ca7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10,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bb390ab" Type="http://schemas.openxmlformats.org/officeDocument/2006/relationships/hyperlink" Target="http://calendar.athabascau.ca/undergrad/2002/underprog4_5.html" TargetMode="External"/><Relationship Id="rId1532084bb391d6" Type="http://schemas.openxmlformats.org/officeDocument/2006/relationships/hyperlink" Target="../../index.php" TargetMode="External"/><Relationship Id="rId1532084bb392eb" Type="http://schemas.openxmlformats.org/officeDocument/2006/relationships/hyperlink" Target="../02%20index%20files/pplans02.php" TargetMode="External"/><Relationship Id="rId1532084bb393fd" Type="http://schemas.openxmlformats.org/officeDocument/2006/relationships/hyperlink" Target="http://calendar.athabascau.ca/undergrad/2002/glossary17.html" TargetMode="External"/><Relationship Id="rId1532084bb3965a" Type="http://schemas.openxmlformats.org/officeDocument/2006/relationships/hyperlink" Target="http://calendar.athabascau.ca/undergrad/2002/underprog4_5.html" TargetMode="External"/><Relationship Id="rId1532084bb3a4f0" Type="http://schemas.openxmlformats.org/officeDocument/2006/relationships/hyperlink" Target="http://www.athabascau.ca/html/syllabi/acct/acct253.htm" TargetMode="External"/><Relationship Id="rId1532084bb3ab6c" Type="http://schemas.openxmlformats.org/officeDocument/2006/relationships/hyperlink" Target="http://www.athabascau.ca/html/syllabi/admn/admn232.htm" TargetMode="External"/><Relationship Id="rId1532084bb3b207" Type="http://schemas.openxmlformats.org/officeDocument/2006/relationships/hyperlink" Target="http://www.athabascau.ca/html/syllabi/admn/admn233.htm" TargetMode="External"/><Relationship Id="rId1532084bb3b8a3" Type="http://schemas.openxmlformats.org/officeDocument/2006/relationships/hyperlink" Target="http://www.athabascau.ca/html/syllabi/econ/econ247.htm" TargetMode="External"/><Relationship Id="rId1532084bb3bf36" Type="http://schemas.openxmlformats.org/officeDocument/2006/relationships/hyperlink" Target="http://www.athabascau.ca/html/syllabi/econ/econ248.htm" TargetMode="External"/><Relationship Id="rId1532084bb3c5cc" Type="http://schemas.openxmlformats.org/officeDocument/2006/relationships/hyperlink" Target="http://www.athabascau.ca/course/ug_subject/list_ef.php#engl" TargetMode="External"/><Relationship Id="rId1532084bb3cc6b" Type="http://schemas.openxmlformats.org/officeDocument/2006/relationships/hyperlink" Target="http://www.athabascau.ca/html/syllabi/math/math265.htm" TargetMode="External"/><Relationship Id="rId1532084bb3d5ef" Type="http://schemas.openxmlformats.org/officeDocument/2006/relationships/hyperlink" Target="http://www.athabascau.ca/course/ug_area/humanities.php" TargetMode="External"/><Relationship Id="rId1532084bb3d702" Type="http://schemas.openxmlformats.org/officeDocument/2006/relationships/hyperlink" Target="http://www.athabascau.ca/course/ug_area/science.php" TargetMode="External"/><Relationship Id="rId1532084bb3d80a" Type="http://schemas.openxmlformats.org/officeDocument/2006/relationships/hyperlink" Target="http://www.athabascau.ca/course/ug_area/social.php" TargetMode="External"/><Relationship Id="rId1532084bb3de6d" Type="http://schemas.openxmlformats.org/officeDocument/2006/relationships/hyperlink" Target="http://www.athabascau.ca/course/ug_area/humanities.php" TargetMode="External"/><Relationship Id="rId1532084bb3df7b" Type="http://schemas.openxmlformats.org/officeDocument/2006/relationships/hyperlink" Target="http://www.athabascau.ca/course/ug_area/science.php" TargetMode="External"/><Relationship Id="rId1532084bb3e082" Type="http://schemas.openxmlformats.org/officeDocument/2006/relationships/hyperlink" Target="http://www.athabascau.ca/course/ug_area/social.php" TargetMode="External"/><Relationship Id="rId1532084bb3e71f" Type="http://schemas.openxmlformats.org/officeDocument/2006/relationships/hyperlink" Target="http://www.athabascau.ca/course/ug_area/humanities.php" TargetMode="External"/><Relationship Id="rId1532084bb3e836" Type="http://schemas.openxmlformats.org/officeDocument/2006/relationships/hyperlink" Target="http://www.athabascau.ca/course/ug_area/science.php" TargetMode="External"/><Relationship Id="rId1532084bb3e93b" Type="http://schemas.openxmlformats.org/officeDocument/2006/relationships/hyperlink" Target="http://www.athabascau.ca/course/ug_area/social.php" TargetMode="External"/><Relationship Id="rId1532084bb3ef9c" Type="http://schemas.openxmlformats.org/officeDocument/2006/relationships/hyperlink" Target="http://www.athabascau.ca/course/ug_area/businessadmin.php" TargetMode="External"/><Relationship Id="rId1532084bb3f321" Type="http://schemas.openxmlformats.org/officeDocument/2006/relationships/hyperlink" Target="http://www.athabascau.ca/html/syllabi/acct/acct355.htm" TargetMode="External"/><Relationship Id="rId1532084bb3fa06" Type="http://schemas.openxmlformats.org/officeDocument/2006/relationships/hyperlink" Target="http://www.athabascau.ca/html/syllabi/cmis/cmis311.htm" TargetMode="External"/><Relationship Id="rId1532084bb3fd9d" Type="http://schemas.openxmlformats.org/officeDocument/2006/relationships/hyperlink" Target="http://www.athabascau.ca/html/syllabi/cmis/cmis311.htm" TargetMode="External"/><Relationship Id="rId1532084bb3fef2" Type="http://schemas.openxmlformats.org/officeDocument/2006/relationships/hyperlink" Target="http://www.athabascau.ca/course/ug_subject/list_cd.php#comp" TargetMode="External"/><Relationship Id="rId1532084bb402f2" Type="http://schemas.openxmlformats.org/officeDocument/2006/relationships/hyperlink" Target="http://www.athabascau.ca/html/syllabi/lgst/lgst369.htm" TargetMode="External"/><Relationship Id="rId1532084bb4075c" Type="http://schemas.openxmlformats.org/officeDocument/2006/relationships/hyperlink" Target="http://www.athabascau.ca/html/services/advise/geninfo.htm#junior" TargetMode="External"/><Relationship Id="rId1532084bb409b3" Type="http://schemas.openxmlformats.org/officeDocument/2006/relationships/hyperlink" Target="http://www.athabascau.ca/html/syllabi/math/math215.htm" TargetMode="External"/><Relationship Id="rId1532084bb40aca" Type="http://schemas.openxmlformats.org/officeDocument/2006/relationships/hyperlink" Target="http://www.athabascau.ca/html/syllabi/math/math216.htm" TargetMode="External"/><Relationship Id="rId1532084bb40bd8" Type="http://schemas.openxmlformats.org/officeDocument/2006/relationships/hyperlink" Target="http://www.athabascau.ca/html/syllabi/mgsc/mgsc301.htm" TargetMode="External"/><Relationship Id="rId1532084bb41220" Type="http://schemas.openxmlformats.org/officeDocument/2006/relationships/hyperlink" Target="http://www.athabascau.ca/html/syllabi/mgsc/mgsc312.htm" TargetMode="External"/><Relationship Id="rId1532084bb41b39" Type="http://schemas.openxmlformats.org/officeDocument/2006/relationships/hyperlink" Target="http://www.athabascau.ca/course/ug_area/humanities.php" TargetMode="External"/><Relationship Id="rId1532084bb41c37" Type="http://schemas.openxmlformats.org/officeDocument/2006/relationships/hyperlink" Target="http://www.athabascau.ca/course/ug_area/science.php" TargetMode="External"/><Relationship Id="rId1532084bb41d35" Type="http://schemas.openxmlformats.org/officeDocument/2006/relationships/hyperlink" Target="http://www.athabascau.ca/course/ug_area/social.php" TargetMode="External"/><Relationship Id="rId1532084bb42383" Type="http://schemas.openxmlformats.org/officeDocument/2006/relationships/hyperlink" Target="http://www.athabascau.ca/course/ug_area/humanities.php" TargetMode="External"/><Relationship Id="rId1532084bb42485" Type="http://schemas.openxmlformats.org/officeDocument/2006/relationships/hyperlink" Target="http://www.athabascau.ca/course/ug_area/science.php" TargetMode="External"/><Relationship Id="rId1532084bb42585" Type="http://schemas.openxmlformats.org/officeDocument/2006/relationships/hyperlink" Target="http://www.athabascau.ca/course/ug_area/social.php" TargetMode="External"/><Relationship Id="rId1532084bb42bca" Type="http://schemas.openxmlformats.org/officeDocument/2006/relationships/hyperlink" Target="http://www.athabascau.ca/course/ug_area/humanities.php" TargetMode="External"/><Relationship Id="rId1532084bb42cca" Type="http://schemas.openxmlformats.org/officeDocument/2006/relationships/hyperlink" Target="http://www.athabascau.ca/course/ug_area/science.php" TargetMode="External"/><Relationship Id="rId1532084bb42dd1" Type="http://schemas.openxmlformats.org/officeDocument/2006/relationships/hyperlink" Target="http://www.athabascau.ca/course/ug_area/social.php" TargetMode="External"/><Relationship Id="rId1532084bb43407" Type="http://schemas.openxmlformats.org/officeDocument/2006/relationships/hyperlink" Target="http://www.athabascau.ca/course/ug_area/humanities.php" TargetMode="External"/><Relationship Id="rId1532084bb43503" Type="http://schemas.openxmlformats.org/officeDocument/2006/relationships/hyperlink" Target="http://www.athabascau.ca/course/ug_area/science.php" TargetMode="External"/><Relationship Id="rId1532084bb435f9" Type="http://schemas.openxmlformats.org/officeDocument/2006/relationships/hyperlink" Target="http://www.athabascau.ca/course/ug_area/social.php" TargetMode="External"/><Relationship Id="rId1532084bb43974" Type="http://schemas.openxmlformats.org/officeDocument/2006/relationships/hyperlink" Target="http://www.athabascau.ca/html/syllabi/acct/acct356.htm" TargetMode="External"/><Relationship Id="rId1532084bb43fab" Type="http://schemas.openxmlformats.org/officeDocument/2006/relationships/hyperlink" Target="http://www.athabascau.ca/html/syllabi/cmis/cmis351.htm" TargetMode="External"/><Relationship Id="rId1532084bb445f2" Type="http://schemas.openxmlformats.org/officeDocument/2006/relationships/hyperlink" Target="http://www.athabascau.ca/html/syllabi/fnce/fnce370.htm" TargetMode="External"/><Relationship Id="rId1532084bb44c35" Type="http://schemas.openxmlformats.org/officeDocument/2006/relationships/hyperlink" Target="http://www.athabascau.ca/html/syllabi/mktg/mktg396.htm" TargetMode="External"/><Relationship Id="rId1532084bb45281" Type="http://schemas.openxmlformats.org/officeDocument/2006/relationships/hyperlink" Target="http://www.athabascau.ca/html/syllabi/orgb/orgb364.htm" TargetMode="External"/><Relationship Id="rId1532084bb45b9f" Type="http://schemas.openxmlformats.org/officeDocument/2006/relationships/hyperlink" Target="http://www.athabascau.ca/course/ug_area/humanities.php" TargetMode="External"/><Relationship Id="rId1532084bb45ca4" Type="http://schemas.openxmlformats.org/officeDocument/2006/relationships/hyperlink" Target="http://www.athabascau.ca/course/ug_area/science.php" TargetMode="External"/><Relationship Id="rId1532084bb45da2" Type="http://schemas.openxmlformats.org/officeDocument/2006/relationships/hyperlink" Target="http://www.athabascau.ca/course/ug_area/social.php" TargetMode="External"/><Relationship Id="rId1532084bb463ee" Type="http://schemas.openxmlformats.org/officeDocument/2006/relationships/hyperlink" Target="http://www.athabascau.ca/course/ug_area/humanities.php" TargetMode="External"/><Relationship Id="rId1532084bb464ec" Type="http://schemas.openxmlformats.org/officeDocument/2006/relationships/hyperlink" Target="http://www.athabascau.ca/course/ug_area/science.php" TargetMode="External"/><Relationship Id="rId1532084bb465e8" Type="http://schemas.openxmlformats.org/officeDocument/2006/relationships/hyperlink" Target="http://www.athabascau.ca/course/ug_area/social.php" TargetMode="External"/><Relationship Id="rId1532084bb46977" Type="http://schemas.openxmlformats.org/officeDocument/2006/relationships/hyperlink" Target="http://www.athabascau.ca/html/syllabi/mgsc/mgsc368.htm" TargetMode="External"/><Relationship Id="rId1532084bb46a8a" Type="http://schemas.openxmlformats.org/officeDocument/2006/relationships/hyperlink" Target="http://www.athabascau.ca/html/syllabi/mgsc/mgsc369.htm" TargetMode="External"/><Relationship Id="rId1532084bb470f1" Type="http://schemas.openxmlformats.org/officeDocument/2006/relationships/hyperlink" Target="http://www.athabascau.ca/course/ug_subject/list_np.php#orgb" TargetMode="External"/><Relationship Id="rId1532084bb47204" Type="http://schemas.openxmlformats.org/officeDocument/2006/relationships/hyperlink" Target="http://www.athabascau.ca/course/ug_subject/list_np.php#orgb" TargetMode="External"/><Relationship Id="rId1532084bb4759a" Type="http://schemas.openxmlformats.org/officeDocument/2006/relationships/hyperlink" Target="http://www.athabascau.ca/html/syllabi/orgb/orgb364.htm" TargetMode="External"/><Relationship Id="rId1532084bb47c0a" Type="http://schemas.openxmlformats.org/officeDocument/2006/relationships/hyperlink" Target="http://www.athabascau.ca/course/ug_area/businessadmin.php" TargetMode="External"/><Relationship Id="rId1532084bb4827e" Type="http://schemas.openxmlformats.org/officeDocument/2006/relationships/hyperlink" Target="http://www.athabascau.ca/course/ug_area/businessadmin.php" TargetMode="External"/><Relationship Id="rId1532084bb48922" Type="http://schemas.openxmlformats.org/officeDocument/2006/relationships/hyperlink" Target="http://www.athabascau.ca/course/ug_area/businessadmin.php" TargetMode="External"/><Relationship Id="rId1532084bb48fd3" Type="http://schemas.openxmlformats.org/officeDocument/2006/relationships/hyperlink" Target="http://www.athabascau.ca/course/ug_area/businessadmin.php" TargetMode="External"/><Relationship Id="rId1532084bb49675" Type="http://schemas.openxmlformats.org/officeDocument/2006/relationships/hyperlink" Target="http://www.athabascau.ca/course/ug_area/businessadmin.php" TargetMode="External"/><Relationship Id="rId1532084bb49d21" Type="http://schemas.openxmlformats.org/officeDocument/2006/relationships/hyperlink" Target="http://www.athabascau.ca/course/ug_area/businessadmin.php" TargetMode="External"/><Relationship Id="rId1532084bb4a3d8" Type="http://schemas.openxmlformats.org/officeDocument/2006/relationships/hyperlink" Target="http://www.athabascau.ca/course/ug_area/businessadmin.php" TargetMode="External"/><Relationship Id="rId1532084bb4ab4d" Type="http://schemas.openxmlformats.org/officeDocument/2006/relationships/hyperlink" Target="http://www.athabascau.ca/course/ug_area/businessadmin.php" TargetMode="External"/><Relationship Id="rId1532084bb4b2b2" Type="http://schemas.openxmlformats.org/officeDocument/2006/relationships/hyperlink" Target="http://www.athabascau.ca/course/ug_area/businessadmin.php" TargetMode="External"/><Relationship Id="rId1532084bb4ba3c" Type="http://schemas.openxmlformats.org/officeDocument/2006/relationships/hyperlink" Target="http://www.athabascau.ca/course/ug_area/businessadmin.php" TargetMode="External"/><Relationship Id="rId1532084bb4be03" Type="http://schemas.openxmlformats.org/officeDocument/2006/relationships/hyperlink" Target="http://www.athabascau.ca/html/syllabi/admn/admn404.htm" TargetMode="External"/><Relationship Id="rId1532084bb4ca76" Type="http://schemas.openxmlformats.org/officeDocument/2006/relationships/hyperlink" Target="../../index.php" TargetMode="External"/><Relationship Id="rId1532084bb38e23" Type="http://schemas.openxmlformats.org/officeDocument/2006/relationships/image" Target="media/imgrId1532084bb38e2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