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709093" name="name1532084a882e29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a882de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a8830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8832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88335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88345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a8836a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846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84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88c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892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896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899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89d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8a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8e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90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90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90a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90e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91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891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</w:t>
                  </w:r>
                  <w:hyperlink r:id="rId1532084a891d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  Students wishing to enrol in the Women's Studies major program should first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contact the </w:t>
            </w:r>
            <w:hyperlink r:id="rId1532084a892d3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Centre for Work and Community Studies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33 credits in courses designated as Women's Studies major courses including 18 credits in required core courses. 30 credits of senior-level courses applicable to the major with at least 12 at the 400 level.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9, 400-level credits taken in the required core can be used to fulfil a portion of these 12, 400-level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a8936c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a8830dc" Type="http://schemas.openxmlformats.org/officeDocument/2006/relationships/hyperlink" Target="http://calendar.athabascau.ca/undergrad/2002/underprog4_4.html#bafws" TargetMode="External"/><Relationship Id="rId1532084a88321f" Type="http://schemas.openxmlformats.org/officeDocument/2006/relationships/hyperlink" Target="../../index.php" TargetMode="External"/><Relationship Id="rId1532084a883351" Type="http://schemas.openxmlformats.org/officeDocument/2006/relationships/hyperlink" Target="../02%20index%20files/pplans02.php" TargetMode="External"/><Relationship Id="rId1532084a883459" Type="http://schemas.openxmlformats.org/officeDocument/2006/relationships/hyperlink" Target="http://calendar.athabascau.ca/undergrad/2002/glossary17.html" TargetMode="External"/><Relationship Id="rId1532084a8836a1" Type="http://schemas.openxmlformats.org/officeDocument/2006/relationships/hyperlink" Target="http://calendar.athabascau.ca/undergrad/2002/underprog4_4.html#bafws" TargetMode="External"/><Relationship Id="rId1532084a884669" Type="http://schemas.openxmlformats.org/officeDocument/2006/relationships/hyperlink" Target="http://www.athabascau.ca/html/syllabi/wmst/wmst266.htm" TargetMode="External"/><Relationship Id="rId1532084a8849c2" Type="http://schemas.openxmlformats.org/officeDocument/2006/relationships/hyperlink" Target="http://www.athabascau.ca/course/ug_area/social.php" TargetMode="External"/><Relationship Id="rId1532084a888c85" Type="http://schemas.openxmlformats.org/officeDocument/2006/relationships/hyperlink" Target="http://www.athabascau.ca/course/ug_area/science.php" TargetMode="External"/><Relationship Id="rId1532084a889274" Type="http://schemas.openxmlformats.org/officeDocument/2006/relationships/hyperlink" Target="http://www.athabascau.ca/course/ug_area/science.php" TargetMode="External"/><Relationship Id="rId1532084a889678" Type="http://schemas.openxmlformats.org/officeDocument/2006/relationships/hyperlink" Target="http://www.athabascau.ca/html/syllabi/hist/hist363.htm" TargetMode="External"/><Relationship Id="rId1532084a8899b3" Type="http://schemas.openxmlformats.org/officeDocument/2006/relationships/hyperlink" Target="http://www.athabascau.ca/course/ug_area/humanities.php" TargetMode="External"/><Relationship Id="rId1532084a889dc4" Type="http://schemas.openxmlformats.org/officeDocument/2006/relationships/hyperlink" Target="http://www.athabascau.ca/html/syllabi/hist/hist364.htm" TargetMode="External"/><Relationship Id="rId1532084a88a121" Type="http://schemas.openxmlformats.org/officeDocument/2006/relationships/hyperlink" Target="http://www.athabascau.ca/course/ug_area/humanities.php" TargetMode="External"/><Relationship Id="rId1532084a88ee20" Type="http://schemas.openxmlformats.org/officeDocument/2006/relationships/hyperlink" Target="http://calendar.athabascau.ca/undergrad/2002/underprog4_4.html#bafws" TargetMode="External"/><Relationship Id="rId1532084a89035b" Type="http://schemas.openxmlformats.org/officeDocument/2006/relationships/hyperlink" Target="http://www.athabascau.ca/html/syllabi/wmst/wmst400.htm" TargetMode="External"/><Relationship Id="rId1532084a8906a0" Type="http://schemas.openxmlformats.org/officeDocument/2006/relationships/hyperlink" Target="http://www.athabascau.ca/course/ug_area/humanities.php" TargetMode="External"/><Relationship Id="rId1532084a890ad6" Type="http://schemas.openxmlformats.org/officeDocument/2006/relationships/hyperlink" Target="http://www.athabascau.ca/html/syllabi/wmst/wmst401.htm" TargetMode="External"/><Relationship Id="rId1532084a890e2c" Type="http://schemas.openxmlformats.org/officeDocument/2006/relationships/hyperlink" Target="http://www.athabascau.ca/course/ug_area/social.php" TargetMode="External"/><Relationship Id="rId1532084a891262" Type="http://schemas.openxmlformats.org/officeDocument/2006/relationships/hyperlink" Target="http://www.athabascau.ca/html/syllabi/wmst/wmst444.htm" TargetMode="External"/><Relationship Id="rId1532084a8915ca" Type="http://schemas.openxmlformats.org/officeDocument/2006/relationships/hyperlink" Target="http://www.athabascau.ca/course/ug_area/social.php" TargetMode="External"/><Relationship Id="rId1532084a891d00" Type="http://schemas.openxmlformats.org/officeDocument/2006/relationships/hyperlink" Target="http://www.athabascau.ca/course/ug_subject/list_qz.php#wmst" TargetMode="External"/><Relationship Id="rId1532084a892d30" Type="http://schemas.openxmlformats.org/officeDocument/2006/relationships/hyperlink" Target="http://www.athabascau.ca/wmst/" TargetMode="External"/><Relationship Id="rId1532084a8936ca" Type="http://schemas.openxmlformats.org/officeDocument/2006/relationships/hyperlink" Target="../../index.php" TargetMode="External"/><Relationship Id="rId1532084a882ded" Type="http://schemas.openxmlformats.org/officeDocument/2006/relationships/image" Target="media/imgrId1532084a882de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