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341921" name="name1532084a78a68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78a6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78a8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78a9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78ab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78ac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4a78ae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  Calendar Requirements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2002               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      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2084a78c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c5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c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4a78c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c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d0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4a78d1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d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d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8de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e4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8e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eb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8e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f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8f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8f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8f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00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0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0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0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2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4a7924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2b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4a792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3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4a793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3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4a793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793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4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4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4e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4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5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5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5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5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6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64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6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6b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7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7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78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79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7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8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8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8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8e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8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9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96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4a79a8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4a79ae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4a79b5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4a79b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c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c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79c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4a79cb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18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18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18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Please refer to the Conditional enrolment information - </w:t>
                  </w:r>
                  <w:hyperlink r:id="rId1532084a79d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79d55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78a8d7" Type="http://schemas.openxmlformats.org/officeDocument/2006/relationships/hyperlink" Target="http://calendar.athabascau.ca/undergrad/2002/underprog4_4.html#bafsoc" TargetMode="External"/><Relationship Id="rId1532084a78a9ff" Type="http://schemas.openxmlformats.org/officeDocument/2006/relationships/hyperlink" Target="../../index.php" TargetMode="External"/><Relationship Id="rId1532084a78ab13" Type="http://schemas.openxmlformats.org/officeDocument/2006/relationships/hyperlink" Target="../02%20index%20files/pplans02.php" TargetMode="External"/><Relationship Id="rId1532084a78ac24" Type="http://schemas.openxmlformats.org/officeDocument/2006/relationships/hyperlink" Target="http://calendar.athabascau.ca/undergrad/2002/glossary17.html" TargetMode="External"/><Relationship Id="rId1532084a78ae7b" Type="http://schemas.openxmlformats.org/officeDocument/2006/relationships/hyperlink" Target="http://calendar.athabascau.ca/undergrad/2002/underprog4_4.html#bafsoc" TargetMode="External"/><Relationship Id="rId1532084a78c17d" Type="http://schemas.openxmlformats.org/officeDocument/2006/relationships/hyperlink" Target="http://www.athabascau.ca/html/syllabi/engl/engl255.htm" TargetMode="External"/><Relationship Id="rId1532084a78c56b" Type="http://schemas.openxmlformats.org/officeDocument/2006/relationships/hyperlink" Target="http://www.athabascau.ca/course/ug_subject/list_qz.php#soci" TargetMode="External"/><Relationship Id="rId1532084a78c8a0" Type="http://schemas.openxmlformats.org/officeDocument/2006/relationships/hyperlink" Target="http://www.athabascau.ca/course/ug_area/social.php" TargetMode="External"/><Relationship Id="rId1532084a78c9b8" Type="http://schemas.openxmlformats.org/officeDocument/2006/relationships/hyperlink" Target="http://www.athabascau.ca/html/syllabi/soci/soci287.htm" TargetMode="External"/><Relationship Id="rId1532084a78cda0" Type="http://schemas.openxmlformats.org/officeDocument/2006/relationships/hyperlink" Target="http://www.athabascau.ca/course/ug_subject/list_qz.php#soci" TargetMode="External"/><Relationship Id="rId1532084a78d0db" Type="http://schemas.openxmlformats.org/officeDocument/2006/relationships/hyperlink" Target="http://www.athabascau.ca/course/ug_area/social.php" TargetMode="External"/><Relationship Id="rId1532084a78d1e7" Type="http://schemas.openxmlformats.org/officeDocument/2006/relationships/hyperlink" Target="http://www.athabascau.ca/html/syllabi/soci/soci288.htm" TargetMode="External"/><Relationship Id="rId1532084a78d7bb" Type="http://schemas.openxmlformats.org/officeDocument/2006/relationships/hyperlink" Target="http://www.athabascau.ca/course/ug_area/social.php" TargetMode="External"/><Relationship Id="rId1532084a78dd98" Type="http://schemas.openxmlformats.org/officeDocument/2006/relationships/hyperlink" Target="http://www.athabascau.ca/course/ug_area/humanities.php" TargetMode="External"/><Relationship Id="rId1532084a78dea2" Type="http://schemas.openxmlformats.org/officeDocument/2006/relationships/hyperlink" Target="http://www.athabascau.ca/course/ug_area/social.php" TargetMode="External"/><Relationship Id="rId1532084a78e462" Type="http://schemas.openxmlformats.org/officeDocument/2006/relationships/hyperlink" Target="http://www.athabascau.ca/course/ug_area/humanities.php" TargetMode="External"/><Relationship Id="rId1532084a78e58b" Type="http://schemas.openxmlformats.org/officeDocument/2006/relationships/hyperlink" Target="http://www.athabascau.ca/course/ug_area/social.php" TargetMode="External"/><Relationship Id="rId1532084a78eb6a" Type="http://schemas.openxmlformats.org/officeDocument/2006/relationships/hyperlink" Target="http://www.athabascau.ca/course/ug_area/humanities.php" TargetMode="External"/><Relationship Id="rId1532084a78ec9b" Type="http://schemas.openxmlformats.org/officeDocument/2006/relationships/hyperlink" Target="http://www.athabascau.ca/course/ug_area/social.php" TargetMode="External"/><Relationship Id="rId1532084a78f25f" Type="http://schemas.openxmlformats.org/officeDocument/2006/relationships/hyperlink" Target="http://www.athabascau.ca/course/ug_area/humanities.php" TargetMode="External"/><Relationship Id="rId1532084a78f368" Type="http://schemas.openxmlformats.org/officeDocument/2006/relationships/hyperlink" Target="http://www.athabascau.ca/course/ug_area/social.php" TargetMode="External"/><Relationship Id="rId1532084a78f937" Type="http://schemas.openxmlformats.org/officeDocument/2006/relationships/hyperlink" Target="http://www.athabascau.ca/course/ug_area/humanities.php" TargetMode="External"/><Relationship Id="rId1532084a78fa42" Type="http://schemas.openxmlformats.org/officeDocument/2006/relationships/hyperlink" Target="http://www.athabascau.ca/course/ug_area/social.php" TargetMode="External"/><Relationship Id="rId1532084a790008" Type="http://schemas.openxmlformats.org/officeDocument/2006/relationships/hyperlink" Target="http://www.athabascau.ca/course/ug_area/humanities.php" TargetMode="External"/><Relationship Id="rId1532084a790121" Type="http://schemas.openxmlformats.org/officeDocument/2006/relationships/hyperlink" Target="http://www.athabascau.ca/course/ug_area/social.php" TargetMode="External"/><Relationship Id="rId1532084a7906ec" Type="http://schemas.openxmlformats.org/officeDocument/2006/relationships/hyperlink" Target="http://www.athabascau.ca/course/ug_area/science.php" TargetMode="External"/><Relationship Id="rId1532084a790cc0" Type="http://schemas.openxmlformats.org/officeDocument/2006/relationships/hyperlink" Target="http://www.athabascau.ca/course/ug_area/science.php" TargetMode="External"/><Relationship Id="rId1532084a7923a5" Type="http://schemas.openxmlformats.org/officeDocument/2006/relationships/hyperlink" Target="http://www.athabascau.ca/course/ug_area/social.php" TargetMode="External"/><Relationship Id="rId1532084a7924b1" Type="http://schemas.openxmlformats.org/officeDocument/2006/relationships/hyperlink" Target="http://www.athabascau.ca/html/syllabi/soci/soci335.htm" TargetMode="External"/><Relationship Id="rId1532084a792b01" Type="http://schemas.openxmlformats.org/officeDocument/2006/relationships/hyperlink" Target="http://www.athabascau.ca/course/ug_area/social.php" TargetMode="External"/><Relationship Id="rId1532084a792c0d" Type="http://schemas.openxmlformats.org/officeDocument/2006/relationships/hyperlink" Target="http://www.athabascau.ca/html/syllabi/soci/soci337.htm" TargetMode="External"/><Relationship Id="rId1532084a793279" Type="http://schemas.openxmlformats.org/officeDocument/2006/relationships/hyperlink" Target="http://www.athabascau.ca/course/ug_area/social.php" TargetMode="External"/><Relationship Id="rId1532084a79339f" Type="http://schemas.openxmlformats.org/officeDocument/2006/relationships/hyperlink" Target="http://www.athabascau.ca/html/syllabi/sosc/sosc366.htm" TargetMode="External"/><Relationship Id="rId1532084a793a0c" Type="http://schemas.openxmlformats.org/officeDocument/2006/relationships/hyperlink" Target="http://www.athabascau.ca/course/ug_area/social.php" TargetMode="External"/><Relationship Id="rId1532084a793b1c" Type="http://schemas.openxmlformats.org/officeDocument/2006/relationships/hyperlink" Target="http://www.athabascau.ca/html/syllabi/soci/soci300.htm" TargetMode="External"/><Relationship Id="rId1532084a793c22" Type="http://schemas.openxmlformats.org/officeDocument/2006/relationships/hyperlink" Target="http://www.athabascau.ca/html/syllabi/soci/soci381.htm" TargetMode="External"/><Relationship Id="rId1532084a794269" Type="http://schemas.openxmlformats.org/officeDocument/2006/relationships/hyperlink" Target="http://www.athabascau.ca/course/ug_area/social.php" TargetMode="External"/><Relationship Id="rId1532084a79490a" Type="http://schemas.openxmlformats.org/officeDocument/2006/relationships/hyperlink" Target="http://www.athabascau.ca/course/ug_area/social.php" TargetMode="External"/><Relationship Id="rId1532084a794ef4" Type="http://schemas.openxmlformats.org/officeDocument/2006/relationships/hyperlink" Target="http://www.athabascau.ca/course/ug_area/humanities.php" TargetMode="External"/><Relationship Id="rId1532084a794ffb" Type="http://schemas.openxmlformats.org/officeDocument/2006/relationships/hyperlink" Target="http://www.athabascau.ca/course/ug_area/social.php" TargetMode="External"/><Relationship Id="rId1532084a7955e0" Type="http://schemas.openxmlformats.org/officeDocument/2006/relationships/hyperlink" Target="http://www.athabascau.ca/course/ug_area/humanities.php" TargetMode="External"/><Relationship Id="rId1532084a7956e8" Type="http://schemas.openxmlformats.org/officeDocument/2006/relationships/hyperlink" Target="http://www.athabascau.ca/course/ug_area/social.php" TargetMode="External"/><Relationship Id="rId1532084a795cc3" Type="http://schemas.openxmlformats.org/officeDocument/2006/relationships/hyperlink" Target="http://www.athabascau.ca/course/ug_area/humanities.php" TargetMode="External"/><Relationship Id="rId1532084a795dd3" Type="http://schemas.openxmlformats.org/officeDocument/2006/relationships/hyperlink" Target="http://www.athabascau.ca/course/ug_area/social.php" TargetMode="External"/><Relationship Id="rId1532084a7963c9" Type="http://schemas.openxmlformats.org/officeDocument/2006/relationships/hyperlink" Target="http://www.athabascau.ca/course/ug_area/humanities.php" TargetMode="External"/><Relationship Id="rId1532084a7964d6" Type="http://schemas.openxmlformats.org/officeDocument/2006/relationships/hyperlink" Target="http://www.athabascau.ca/course/ug_area/social.php" TargetMode="External"/><Relationship Id="rId1532084a796ac2" Type="http://schemas.openxmlformats.org/officeDocument/2006/relationships/hyperlink" Target="http://www.athabascau.ca/course/ug_area/humanities.php" TargetMode="External"/><Relationship Id="rId1532084a796bcb" Type="http://schemas.openxmlformats.org/officeDocument/2006/relationships/hyperlink" Target="http://www.athabascau.ca/course/ug_area/social.php" TargetMode="External"/><Relationship Id="rId1532084a7971b1" Type="http://schemas.openxmlformats.org/officeDocument/2006/relationships/hyperlink" Target="http://www.athabascau.ca/course/ug_area/humanities.php" TargetMode="External"/><Relationship Id="rId1532084a7972f5" Type="http://schemas.openxmlformats.org/officeDocument/2006/relationships/hyperlink" Target="http://www.athabascau.ca/course/ug_area/social.php" TargetMode="External"/><Relationship Id="rId1532084a7978e8" Type="http://schemas.openxmlformats.org/officeDocument/2006/relationships/hyperlink" Target="http://www.athabascau.ca/course/ug_area/humanities.php" TargetMode="External"/><Relationship Id="rId1532084a7979f5" Type="http://schemas.openxmlformats.org/officeDocument/2006/relationships/hyperlink" Target="http://www.athabascau.ca/course/ug_area/social.php" TargetMode="External"/><Relationship Id="rId1532084a797fed" Type="http://schemas.openxmlformats.org/officeDocument/2006/relationships/hyperlink" Target="http://www.athabascau.ca/course/ug_area/humanities.php" TargetMode="External"/><Relationship Id="rId1532084a7980fb" Type="http://schemas.openxmlformats.org/officeDocument/2006/relationships/hyperlink" Target="http://www.athabascau.ca/course/ug_area/social.php" TargetMode="External"/><Relationship Id="rId1532084a798702" Type="http://schemas.openxmlformats.org/officeDocument/2006/relationships/hyperlink" Target="http://www.athabascau.ca/course/ug_area/humanities.php" TargetMode="External"/><Relationship Id="rId1532084a798816" Type="http://schemas.openxmlformats.org/officeDocument/2006/relationships/hyperlink" Target="http://www.athabascau.ca/course/ug_area/social.php" TargetMode="External"/><Relationship Id="rId1532084a798e1a" Type="http://schemas.openxmlformats.org/officeDocument/2006/relationships/hyperlink" Target="http://www.athabascau.ca/course/ug_area/humanities.php" TargetMode="External"/><Relationship Id="rId1532084a798f2b" Type="http://schemas.openxmlformats.org/officeDocument/2006/relationships/hyperlink" Target="http://www.athabascau.ca/course/ug_area/social.php" TargetMode="External"/><Relationship Id="rId1532084a79952a" Type="http://schemas.openxmlformats.org/officeDocument/2006/relationships/hyperlink" Target="http://www.athabascau.ca/course/ug_area/humanities.php" TargetMode="External"/><Relationship Id="rId1532084a799633" Type="http://schemas.openxmlformats.org/officeDocument/2006/relationships/hyperlink" Target="http://www.athabascau.ca/course/ug_area/social.php" TargetMode="External"/><Relationship Id="rId1532084a79a81c" Type="http://schemas.openxmlformats.org/officeDocument/2006/relationships/hyperlink" Target="http://www.athabascau.ca/course/ug_area/social.php" TargetMode="External"/><Relationship Id="rId1532084a79aee3" Type="http://schemas.openxmlformats.org/officeDocument/2006/relationships/hyperlink" Target="http://www.athabascau.ca/course/ug_area/social.php" TargetMode="External"/><Relationship Id="rId1532084a79b5ad" Type="http://schemas.openxmlformats.org/officeDocument/2006/relationships/hyperlink" Target="http://www.athabascau.ca/course/ug_area/social.php" TargetMode="External"/><Relationship Id="rId1532084a79bc7b" Type="http://schemas.openxmlformats.org/officeDocument/2006/relationships/hyperlink" Target="http://www.athabascau.ca/course/ug_area/social.php" TargetMode="External"/><Relationship Id="rId1532084a79c2f1" Type="http://schemas.openxmlformats.org/officeDocument/2006/relationships/hyperlink" Target="http://www.athabascau.ca/course/ug_area/humanities.php" TargetMode="External"/><Relationship Id="rId1532084a79c407" Type="http://schemas.openxmlformats.org/officeDocument/2006/relationships/hyperlink" Target="http://www.athabascau.ca/course/ug_area/social.php" TargetMode="External"/><Relationship Id="rId1532084a79ca59" Type="http://schemas.openxmlformats.org/officeDocument/2006/relationships/hyperlink" Target="http://www.athabascau.ca/course/ug_area/humanities.php" TargetMode="External"/><Relationship Id="rId1532084a79cb56" Type="http://schemas.openxmlformats.org/officeDocument/2006/relationships/hyperlink" Target="http://www.athabascau.ca/course/ug_area/social.php" TargetMode="External"/><Relationship Id="rId1532084a79d2f1" Type="http://schemas.openxmlformats.org/officeDocument/2006/relationships/hyperlink" Target="http://calendar.athabascau.ca/undergrad/2002/underprog4_4.html#bafcond" TargetMode="External"/><Relationship Id="rId1532084a79d556" Type="http://schemas.openxmlformats.org/officeDocument/2006/relationships/hyperlink" Target="../../index.php" TargetMode="External"/><Relationship Id="rId1532084a78a651" Type="http://schemas.openxmlformats.org/officeDocument/2006/relationships/image" Target="media/imgrId1532084a78a65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