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1876879" name="name1532084a67dbe6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a67dba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a67de2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67df4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67e0a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67e1b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a67e3e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CellSpacing w:w="30" w:type="dxa"/>
              <w:tblInd w:w="0" w:type="auto"/>
              <w:tblBorders>
                <w:top w:val="outset" w:color="808080" w:sz="5"/>
                <w:left w:val="outset" w:color="808080" w:sz="5"/>
                <w:bottom w:val="outset" w:color="808080" w:sz="5"/>
                <w:right w:val="outset" w:color="808080" w:sz="5"/>
              </w:tblBorders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NEW PROGRAM REQUIREMENTS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30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6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7f5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7fbb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01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</w:t>
                  </w:r>
                  <w:hyperlink r:id="rId1532084a680ba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Lit.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12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Click here for literature requirement </w:t>
                    </w:r>
                  </w:hyperlink>
                  <w:hyperlink r:id="rId1532084a6813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selections (6 credits required)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Lit.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1e1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23a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29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2f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34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4b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684d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50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PSYC404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580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New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5e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61c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Psychology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659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68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Developmental Psychology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6c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6f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 Interaction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737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76a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Learning &amp; Cognition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7a9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8f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6890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97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6898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9f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68a0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a6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68a7a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ae3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68af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b5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68b6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8bd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68be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9bf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69c0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9c7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69c8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9ce9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69cf9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9d6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69d7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9de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69dff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hyperlink r:id="rId1532084a69e4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&amp;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9e7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Physiological Psychology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9eb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9f3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69fa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4a6a05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**** If a student selects PSYC404 instead of SOSC366 then PSYC404 can be used to fulfill 3 credits of the required 12 credits in 400 level Psyc. The same would be true for any Psyc Sub Area selections that were made at the 400 level. </w:t>
                  </w: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For example: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PSYC488 (Applied Psyc Sub Area). Students are allowed a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Maximum of 45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Junior or 200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 Whether a student elects to fill to the max with Junior is up to the studentand if you wish to take senior level courses instead you can.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a6a0b9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a67de2b" Type="http://schemas.openxmlformats.org/officeDocument/2006/relationships/hyperlink" Target="http://calendar.athabascau.ca/undergrad/2002/underprog4_4.html#bafpsy" TargetMode="External"/><Relationship Id="rId1532084a67df4c" Type="http://schemas.openxmlformats.org/officeDocument/2006/relationships/hyperlink" Target="../../index.php" TargetMode="External"/><Relationship Id="rId1532084a67e0a2" Type="http://schemas.openxmlformats.org/officeDocument/2006/relationships/hyperlink" Target="../02%20index%20files/pplans02.php" TargetMode="External"/><Relationship Id="rId1532084a67e1b5" Type="http://schemas.openxmlformats.org/officeDocument/2006/relationships/hyperlink" Target="http://calendar.athabascau.ca/undergrad/2002/glossary17.html" TargetMode="External"/><Relationship Id="rId1532084a67e3e1" Type="http://schemas.openxmlformats.org/officeDocument/2006/relationships/hyperlink" Target="http://calendar.athabascau.ca/undergrad/2002/underprog4_4.html#bafpsy" TargetMode="External"/><Relationship Id="rId1532084a67f57d" Type="http://schemas.openxmlformats.org/officeDocument/2006/relationships/hyperlink" Target="http://www.athabascau.ca/html/syllabi/math/math215.htm" TargetMode="External"/><Relationship Id="rId1532084a67fbb4" Type="http://schemas.openxmlformats.org/officeDocument/2006/relationships/hyperlink" Target="http://www.athabascau.ca/html/syllabi/psyc/psyc289.htm" TargetMode="External"/><Relationship Id="rId1532084a6801fc" Type="http://schemas.openxmlformats.org/officeDocument/2006/relationships/hyperlink" Target="http://www.athabascau.ca/html/syllabi/psyc/psyc290.htm" TargetMode="External"/><Relationship Id="rId1532084a680baf" Type="http://schemas.openxmlformats.org/officeDocument/2006/relationships/hyperlink" Target="http://calendar.athabascau.ca/undergrad/2002/underprog4_3.html#admiss" TargetMode="External"/><Relationship Id="rId1532084a681289" Type="http://schemas.openxmlformats.org/officeDocument/2006/relationships/hyperlink" Target="http://calendar.athabascau.ca/undergrad/2002/underprog4_4.html#bafpsy" TargetMode="External"/><Relationship Id="rId1532084a681356" Type="http://schemas.openxmlformats.org/officeDocument/2006/relationships/hyperlink" Target="http://calendar.athabascau.ca/undergrad/2002/underprog4_4.html#bafpsy" TargetMode="External"/><Relationship Id="rId1532084a681e1e" Type="http://schemas.openxmlformats.org/officeDocument/2006/relationships/hyperlink" Target="http://www.athabascau.ca/course/ug_area/science.php" TargetMode="External"/><Relationship Id="rId1532084a6823af" Type="http://schemas.openxmlformats.org/officeDocument/2006/relationships/hyperlink" Target="http://www.athabascau.ca/course/ug_area/humanities.php" TargetMode="External"/><Relationship Id="rId1532084a682941" Type="http://schemas.openxmlformats.org/officeDocument/2006/relationships/hyperlink" Target="http://www.athabascau.ca/course/ug_area/humanities.php" TargetMode="External"/><Relationship Id="rId1532084a682f1c" Type="http://schemas.openxmlformats.org/officeDocument/2006/relationships/hyperlink" Target="http://www.athabascau.ca/course/ug_area/humanities.php" TargetMode="External"/><Relationship Id="rId1532084a6834b9" Type="http://schemas.openxmlformats.org/officeDocument/2006/relationships/hyperlink" Target="http://www.athabascau.ca/course/ug_area/humanities.php" TargetMode="External"/><Relationship Id="rId1532084a684bff" Type="http://schemas.openxmlformats.org/officeDocument/2006/relationships/hyperlink" Target="http://www.athabascau.ca/course/ug_area/humanities.php" TargetMode="External"/><Relationship Id="rId1532084a684d02" Type="http://schemas.openxmlformats.org/officeDocument/2006/relationships/hyperlink" Target="http://www.athabascau.ca/course/ug_area/social.php" TargetMode="External"/><Relationship Id="rId1532084a6850c2" Type="http://schemas.openxmlformats.org/officeDocument/2006/relationships/hyperlink" Target="http://www.athabascau.ca/html/syllabi/sosc/sosc366.htm" TargetMode="External"/><Relationship Id="rId1532084a685809" Type="http://schemas.openxmlformats.org/officeDocument/2006/relationships/hyperlink" Target="http://www.athabascau.ca/html/syllabi/psyc/psyc375.htm" TargetMode="External"/><Relationship Id="rId1532084a685eb0" Type="http://schemas.openxmlformats.org/officeDocument/2006/relationships/hyperlink" Target="http://www.athabascau.ca/course/ug_subject/list_np.php#psyc" TargetMode="External"/><Relationship Id="rId1532084a6861c4" Type="http://schemas.openxmlformats.org/officeDocument/2006/relationships/hyperlink" Target="http://www.athabascau.ca/html/programs/b_arts/maj_psyc.htm#note1" TargetMode="External"/><Relationship Id="rId1532084a686598" Type="http://schemas.openxmlformats.org/officeDocument/2006/relationships/hyperlink" Target="http://www.athabascau.ca/course/ug_subject/list_np.php#psyc" TargetMode="External"/><Relationship Id="rId1532084a6868a4" Type="http://schemas.openxmlformats.org/officeDocument/2006/relationships/hyperlink" Target="http://www.athabascau.ca/html/programs/b_arts/maj_psyc.htm#note2" TargetMode="External"/><Relationship Id="rId1532084a686c86" Type="http://schemas.openxmlformats.org/officeDocument/2006/relationships/hyperlink" Target="http://www.athabascau.ca/course/ug_subject/list_np.php#psyc" TargetMode="External"/><Relationship Id="rId1532084a686f97" Type="http://schemas.openxmlformats.org/officeDocument/2006/relationships/hyperlink" Target="http://www.athabascau.ca/html/programs/b_arts/maj_psyc.htm#note3" TargetMode="External"/><Relationship Id="rId1532084a68737c" Type="http://schemas.openxmlformats.org/officeDocument/2006/relationships/hyperlink" Target="http://www.athabascau.ca/course/ug_subject/list_np.php#psyc" TargetMode="External"/><Relationship Id="rId1532084a6876a5" Type="http://schemas.openxmlformats.org/officeDocument/2006/relationships/hyperlink" Target="http://www.athabascau.ca/html/programs/b_arts/maj_psyc.htm#note4" TargetMode="External"/><Relationship Id="rId1532084a687a9f" Type="http://schemas.openxmlformats.org/officeDocument/2006/relationships/hyperlink" Target="http://www.athabascau.ca/course/ug_subject/list_np.php#psyc" TargetMode="External"/><Relationship Id="rId1532084a688fb6" Type="http://schemas.openxmlformats.org/officeDocument/2006/relationships/hyperlink" Target="http://www.athabascau.ca/course/ug_area/humanities.php" TargetMode="External"/><Relationship Id="rId1532084a6890c8" Type="http://schemas.openxmlformats.org/officeDocument/2006/relationships/hyperlink" Target="http://www.athabascau.ca/course/ug_area/social.php" TargetMode="External"/><Relationship Id="rId1532084a689774" Type="http://schemas.openxmlformats.org/officeDocument/2006/relationships/hyperlink" Target="http://www.athabascau.ca/course/ug_area/humanities.php" TargetMode="External"/><Relationship Id="rId1532084a689889" Type="http://schemas.openxmlformats.org/officeDocument/2006/relationships/hyperlink" Target="http://www.athabascau.ca/course/ug_area/social.php" TargetMode="External"/><Relationship Id="rId1532084a689f0b" Type="http://schemas.openxmlformats.org/officeDocument/2006/relationships/hyperlink" Target="http://www.athabascau.ca/course/ug_area/humanities.php" TargetMode="External"/><Relationship Id="rId1532084a68a01f" Type="http://schemas.openxmlformats.org/officeDocument/2006/relationships/hyperlink" Target="http://www.athabascau.ca/course/ug_area/social.php" TargetMode="External"/><Relationship Id="rId1532084a68a699" Type="http://schemas.openxmlformats.org/officeDocument/2006/relationships/hyperlink" Target="http://www.athabascau.ca/course/ug_area/humanities.php" TargetMode="External"/><Relationship Id="rId1532084a68a7af" Type="http://schemas.openxmlformats.org/officeDocument/2006/relationships/hyperlink" Target="http://www.athabascau.ca/course/ug_area/social.php" TargetMode="External"/><Relationship Id="rId1532084a68ae30" Type="http://schemas.openxmlformats.org/officeDocument/2006/relationships/hyperlink" Target="http://www.athabascau.ca/course/ug_area/humanities.php" TargetMode="External"/><Relationship Id="rId1532084a68af3c" Type="http://schemas.openxmlformats.org/officeDocument/2006/relationships/hyperlink" Target="http://www.athabascau.ca/course/ug_area/social.php" TargetMode="External"/><Relationship Id="rId1532084a68b5bf" Type="http://schemas.openxmlformats.org/officeDocument/2006/relationships/hyperlink" Target="http://www.athabascau.ca/course/ug_area/humanities.php" TargetMode="External"/><Relationship Id="rId1532084a68b6d1" Type="http://schemas.openxmlformats.org/officeDocument/2006/relationships/hyperlink" Target="http://www.athabascau.ca/course/ug_area/social.php" TargetMode="External"/><Relationship Id="rId1532084a68bd53" Type="http://schemas.openxmlformats.org/officeDocument/2006/relationships/hyperlink" Target="http://www.athabascau.ca/course/ug_area/humanities.php" TargetMode="External"/><Relationship Id="rId1532084a68be63" Type="http://schemas.openxmlformats.org/officeDocument/2006/relationships/hyperlink" Target="http://www.athabascau.ca/course/ug_area/social.php" TargetMode="External"/><Relationship Id="rId1532084a69bf7f" Type="http://schemas.openxmlformats.org/officeDocument/2006/relationships/hyperlink" Target="http://www.athabascau.ca/course/ug_area/humanities.php" TargetMode="External"/><Relationship Id="rId1532084a69c08d" Type="http://schemas.openxmlformats.org/officeDocument/2006/relationships/hyperlink" Target="http://www.athabascau.ca/course/ug_area/social.php" TargetMode="External"/><Relationship Id="rId1532084a69c723" Type="http://schemas.openxmlformats.org/officeDocument/2006/relationships/hyperlink" Target="http://www.athabascau.ca/course/ug_area/humanities.php" TargetMode="External"/><Relationship Id="rId1532084a69c832" Type="http://schemas.openxmlformats.org/officeDocument/2006/relationships/hyperlink" Target="http://www.athabascau.ca/course/ug_area/social.php" TargetMode="External"/><Relationship Id="rId1532084a69ce96" Type="http://schemas.openxmlformats.org/officeDocument/2006/relationships/hyperlink" Target="http://www.athabascau.ca/course/ug_area/humanities.php" TargetMode="External"/><Relationship Id="rId1532084a69cf9c" Type="http://schemas.openxmlformats.org/officeDocument/2006/relationships/hyperlink" Target="http://www.athabascau.ca/course/ug_area/social.php" TargetMode="External"/><Relationship Id="rId1532084a69d6bd" Type="http://schemas.openxmlformats.org/officeDocument/2006/relationships/hyperlink" Target="http://www.athabascau.ca/course/ug_area/humanities.php" TargetMode="External"/><Relationship Id="rId1532084a69d7c7" Type="http://schemas.openxmlformats.org/officeDocument/2006/relationships/hyperlink" Target="http://www.athabascau.ca/course/ug_area/social.php" TargetMode="External"/><Relationship Id="rId1532084a69dede" Type="http://schemas.openxmlformats.org/officeDocument/2006/relationships/hyperlink" Target="http://www.athabascau.ca/course/ug_area/humanities.php" TargetMode="External"/><Relationship Id="rId1532084a69dff3" Type="http://schemas.openxmlformats.org/officeDocument/2006/relationships/hyperlink" Target="http://www.athabascau.ca/course/ug_area/social.php" TargetMode="External"/><Relationship Id="rId1532084a69e46e" Type="http://schemas.openxmlformats.org/officeDocument/2006/relationships/hyperlink" Target="http://www.athabascau.ca/html/syllabi/psyc/psyc402.htm" TargetMode="External"/><Relationship Id="rId1532084a69e7f2" Type="http://schemas.openxmlformats.org/officeDocument/2006/relationships/hyperlink" Target="http://www.athabascau.ca/html/programs/b_arts/maj_psyc.htm#note5" TargetMode="External"/><Relationship Id="rId1532084a69ebfc" Type="http://schemas.openxmlformats.org/officeDocument/2006/relationships/hyperlink" Target="http://www.athabascau.ca/course/ug_subject/list_np.php#psyc" TargetMode="External"/><Relationship Id="rId1532084a69f324" Type="http://schemas.openxmlformats.org/officeDocument/2006/relationships/hyperlink" Target="http://www.athabascau.ca/course/ug_subject/list_np.php#psyc" TargetMode="External"/><Relationship Id="rId1532084a69fa44" Type="http://schemas.openxmlformats.org/officeDocument/2006/relationships/hyperlink" Target="http://www.athabascau.ca/course/ug_subject/list_np.php#psyc" TargetMode="External"/><Relationship Id="rId1532084a6a05d7" Type="http://schemas.openxmlformats.org/officeDocument/2006/relationships/hyperlink" Target="http://calendar.athabascau.ca/undergrad/2002/underprog4_4.html#bafcond" TargetMode="External"/><Relationship Id="rId1532084a6a0b92" Type="http://schemas.openxmlformats.org/officeDocument/2006/relationships/hyperlink" Target="../../index.php" TargetMode="External"/><Relationship Id="rId1532084a67dbaa" Type="http://schemas.openxmlformats.org/officeDocument/2006/relationships/image" Target="media/imgrId1532084a67dba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