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3201514" name="name1532084a243b01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a243ac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a243d8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a243eb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a243fd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a2440d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4a24430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Humanities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8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35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6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2452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the calendar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#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2463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2469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246f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2475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247b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2491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4a2492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2498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4a2499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249f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4a24a0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24a6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4a24a7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24ad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4a24ae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</w:t>
                  </w:r>
                  <w:hyperlink r:id="rId1532084a24b4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24e8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</w:t>
                  </w:r>
                  <w:hyperlink r:id="rId1532084a24ef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(400 level) or 6 credits 400 level selected from Electives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(400 level)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(400 level)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252b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2531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 (400 level)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 (400 level)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2544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4a2545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Please refer to the Conditional enrolment information - </w:t>
                  </w:r>
                  <w:hyperlink r:id="rId1532084a254c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#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may count the language course as 3 credits towards the 30 credits required in designated elective courses. Please see the </w:t>
                  </w:r>
                  <w:hyperlink r:id="rId1532084a254f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a25520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a243d8c" Type="http://schemas.openxmlformats.org/officeDocument/2006/relationships/hyperlink" Target="http://calendar.athabascau.ca/undergrad/2002/underprog4_4.html#bafhum" TargetMode="External"/><Relationship Id="rId1532084a243ebe" Type="http://schemas.openxmlformats.org/officeDocument/2006/relationships/hyperlink" Target="../../index.php" TargetMode="External"/><Relationship Id="rId1532084a243fde" Type="http://schemas.openxmlformats.org/officeDocument/2006/relationships/hyperlink" Target="../02%20index%20files/pplans02.php" TargetMode="External"/><Relationship Id="rId1532084a2440de" Type="http://schemas.openxmlformats.org/officeDocument/2006/relationships/hyperlink" Target="http://calendar.athabascau.ca/undergrad/2002/glossary17.html" TargetMode="External"/><Relationship Id="rId1532084a24430b" Type="http://schemas.openxmlformats.org/officeDocument/2006/relationships/hyperlink" Target="http://calendar.athabascau.ca/undergrad/2002/underprog4_4.html#bafhum" TargetMode="External"/><Relationship Id="rId1532084a24528b" Type="http://schemas.openxmlformats.org/officeDocument/2006/relationships/hyperlink" Target="http://www.athabascau.ca/course/ug_subject/list_ef.php#engl" TargetMode="External"/><Relationship Id="rId1532084a246327" Type="http://schemas.openxmlformats.org/officeDocument/2006/relationships/hyperlink" Target="http://www.athabascau.ca/course/ug_area/science.php" TargetMode="External"/><Relationship Id="rId1532084a246967" Type="http://schemas.openxmlformats.org/officeDocument/2006/relationships/hyperlink" Target="http://www.athabascau.ca/course/ug_area/science.php" TargetMode="External"/><Relationship Id="rId1532084a246fa9" Type="http://schemas.openxmlformats.org/officeDocument/2006/relationships/hyperlink" Target="http://www.athabascau.ca/course/ug_area/social.php" TargetMode="External"/><Relationship Id="rId1532084a24756e" Type="http://schemas.openxmlformats.org/officeDocument/2006/relationships/hyperlink" Target="http://www.athabascau.ca/course/ug_area/social.php" TargetMode="External"/><Relationship Id="rId1532084a247b35" Type="http://schemas.openxmlformats.org/officeDocument/2006/relationships/hyperlink" Target="http://www.athabascau.ca/course/ug_area/social.php" TargetMode="External"/><Relationship Id="rId1532084a24918f" Type="http://schemas.openxmlformats.org/officeDocument/2006/relationships/hyperlink" Target="http://www.athabascau.ca/course/ug_area/humanities.php" TargetMode="External"/><Relationship Id="rId1532084a24929e" Type="http://schemas.openxmlformats.org/officeDocument/2006/relationships/hyperlink" Target="http://www.athabascau.ca/course/ug_area/social.php" TargetMode="External"/><Relationship Id="rId1532084a249869" Type="http://schemas.openxmlformats.org/officeDocument/2006/relationships/hyperlink" Target="http://www.athabascau.ca/course/ug_area/humanities.php" TargetMode="External"/><Relationship Id="rId1532084a24997b" Type="http://schemas.openxmlformats.org/officeDocument/2006/relationships/hyperlink" Target="http://www.athabascau.ca/course/ug_area/social.php" TargetMode="External"/><Relationship Id="rId1532084a249f49" Type="http://schemas.openxmlformats.org/officeDocument/2006/relationships/hyperlink" Target="http://www.athabascau.ca/course/ug_area/humanities.php" TargetMode="External"/><Relationship Id="rId1532084a24a058" Type="http://schemas.openxmlformats.org/officeDocument/2006/relationships/hyperlink" Target="http://www.athabascau.ca/course/ug_area/social.php" TargetMode="External"/><Relationship Id="rId1532084a24a626" Type="http://schemas.openxmlformats.org/officeDocument/2006/relationships/hyperlink" Target="http://www.athabascau.ca/course/ug_area/humanities.php" TargetMode="External"/><Relationship Id="rId1532084a24a73d" Type="http://schemas.openxmlformats.org/officeDocument/2006/relationships/hyperlink" Target="http://www.athabascau.ca/course/ug_area/social.php" TargetMode="External"/><Relationship Id="rId1532084a24ad07" Type="http://schemas.openxmlformats.org/officeDocument/2006/relationships/hyperlink" Target="http://www.athabascau.ca/course/ug_area/humanities.php" TargetMode="External"/><Relationship Id="rId1532084a24ae1a" Type="http://schemas.openxmlformats.org/officeDocument/2006/relationships/hyperlink" Target="http://www.athabascau.ca/course/ug_area/social.php" TargetMode="External"/><Relationship Id="rId1532084a24b4c4" Type="http://schemas.openxmlformats.org/officeDocument/2006/relationships/hyperlink" Target="http://calendar.athabascau.ca/undergrad/2002/underprog4_4.html#bafhum" TargetMode="External"/><Relationship Id="rId1532084a24e8dc" Type="http://schemas.openxmlformats.org/officeDocument/2006/relationships/hyperlink" Target="http://www.athabascau.ca/course/ug_area/social.php" TargetMode="External"/><Relationship Id="rId1532084a24efd4" Type="http://schemas.openxmlformats.org/officeDocument/2006/relationships/hyperlink" Target="http://calendar.athabascau.ca/undergrad/2002/underprog4_4.html#bafhum" TargetMode="External"/><Relationship Id="rId1532084a252b19" Type="http://schemas.openxmlformats.org/officeDocument/2006/relationships/hyperlink" Target="http://www.athabascau.ca/course/ug_area/social.php" TargetMode="External"/><Relationship Id="rId1532084a2531b7" Type="http://schemas.openxmlformats.org/officeDocument/2006/relationships/hyperlink" Target="http://www.athabascau.ca/course/ug_area/social.php" TargetMode="External"/><Relationship Id="rId1532084a254463" Type="http://schemas.openxmlformats.org/officeDocument/2006/relationships/hyperlink" Target="http://www.athabascau.ca/course/ug_area/humanities.php" TargetMode="External"/><Relationship Id="rId1532084a25456d" Type="http://schemas.openxmlformats.org/officeDocument/2006/relationships/hyperlink" Target="http://www.athabascau.ca/course/ug_area/social.php" TargetMode="External"/><Relationship Id="rId1532084a254cac" Type="http://schemas.openxmlformats.org/officeDocument/2006/relationships/hyperlink" Target="http://calendar.athabascau.ca/undergrad/2002/underprog4_4.html#bafcond" TargetMode="External"/><Relationship Id="rId1532084a254f5e" Type="http://schemas.openxmlformats.org/officeDocument/2006/relationships/hyperlink" Target="http://calendar.athabascau.ca/undergrad/2002/underprog4_4.html#intro" TargetMode="External"/><Relationship Id="rId1532084a255208" Type="http://schemas.openxmlformats.org/officeDocument/2006/relationships/hyperlink" Target="../../index.php" TargetMode="External"/><Relationship Id="rId1532084a243ac5" Type="http://schemas.openxmlformats.org/officeDocument/2006/relationships/image" Target="media/imgrId1532084a243ac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