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4673942" name="name1532084a02a435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a02a4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a02a66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02a79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02a8e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02a9f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a02abf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30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2ba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2c2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2c5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2c9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2cc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2e6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2eb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2f1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2f7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2fd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02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08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0e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French Canadian  Literature Requirement example: </w:t>
                  </w:r>
                  <w:hyperlink r:id="rId1532084a0314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20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26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2c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33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38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a033a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3f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a0340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46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a0347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4d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a034e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54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a0355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5b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a035c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62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a0363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69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a036a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70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a0371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77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a0378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7d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a037e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84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a0385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8b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a038c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93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84a0394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9b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84a039c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a2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84a03a3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03aa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84a03ab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4a03be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a03c14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a02a66f" Type="http://schemas.openxmlformats.org/officeDocument/2006/relationships/hyperlink" Target="http://calendar.athabascau.ca/undergrad/2002/underprog4_4.html#baffr" TargetMode="External"/><Relationship Id="rId1532084a02a793" Type="http://schemas.openxmlformats.org/officeDocument/2006/relationships/hyperlink" Target="../../index.php" TargetMode="External"/><Relationship Id="rId1532084a02a8e6" Type="http://schemas.openxmlformats.org/officeDocument/2006/relationships/hyperlink" Target="../02%20index%20files/pplans02.php" TargetMode="External"/><Relationship Id="rId1532084a02a9f7" Type="http://schemas.openxmlformats.org/officeDocument/2006/relationships/hyperlink" Target="http://calendar.athabascau.ca/undergrad/2002/glossary17.html" TargetMode="External"/><Relationship Id="rId1532084a02abf7" Type="http://schemas.openxmlformats.org/officeDocument/2006/relationships/hyperlink" Target="http://calendar.athabascau.ca/undergrad/2002/underprog4_4.html#baffr" TargetMode="External"/><Relationship Id="rId1532084a02baa2" Type="http://schemas.openxmlformats.org/officeDocument/2006/relationships/hyperlink" Target="http://www.athabascau.ca/html/syllabi/engl/engl255.htm" TargetMode="External"/><Relationship Id="rId1532084a02c21b" Type="http://schemas.openxmlformats.org/officeDocument/2006/relationships/hyperlink" Target="http://www.athabascau.ca/html/syllabi/fren/fren200.htm" TargetMode="External"/><Relationship Id="rId1532084a02c54a" Type="http://schemas.openxmlformats.org/officeDocument/2006/relationships/hyperlink" Target="http://www.athabascau.ca/course/ug_area/humanities.php" TargetMode="External"/><Relationship Id="rId1532084a02c926" Type="http://schemas.openxmlformats.org/officeDocument/2006/relationships/hyperlink" Target="http://www.athabascau.ca/html/syllabi/fren/fren201.htm" TargetMode="External"/><Relationship Id="rId1532084a02cc5e" Type="http://schemas.openxmlformats.org/officeDocument/2006/relationships/hyperlink" Target="http://www.athabascau.ca/course/ug_area/humanities.php" TargetMode="External"/><Relationship Id="rId1532084a02e64f" Type="http://schemas.openxmlformats.org/officeDocument/2006/relationships/hyperlink" Target="http://www.athabascau.ca/course/ug_area/social.php" TargetMode="External"/><Relationship Id="rId1532084a02ebfc" Type="http://schemas.openxmlformats.org/officeDocument/2006/relationships/hyperlink" Target="http://www.athabascau.ca/course/ug_area/social.php" TargetMode="External"/><Relationship Id="rId1532084a02f1a8" Type="http://schemas.openxmlformats.org/officeDocument/2006/relationships/hyperlink" Target="http://www.athabascau.ca/course/ug_area/social.php" TargetMode="External"/><Relationship Id="rId1532084a02f75a" Type="http://schemas.openxmlformats.org/officeDocument/2006/relationships/hyperlink" Target="http://www.athabascau.ca/course/ug_area/social.php" TargetMode="External"/><Relationship Id="rId1532084a02fd05" Type="http://schemas.openxmlformats.org/officeDocument/2006/relationships/hyperlink" Target="http://www.athabascau.ca/course/ug_area/social.php" TargetMode="External"/><Relationship Id="rId1532084a0302c2" Type="http://schemas.openxmlformats.org/officeDocument/2006/relationships/hyperlink" Target="http://www.athabascau.ca/course/ug_area/social.php" TargetMode="External"/><Relationship Id="rId1532084a03086c" Type="http://schemas.openxmlformats.org/officeDocument/2006/relationships/hyperlink" Target="http://www.athabascau.ca/course/ug_area/science.php" TargetMode="External"/><Relationship Id="rId1532084a030e35" Type="http://schemas.openxmlformats.org/officeDocument/2006/relationships/hyperlink" Target="http://www.athabascau.ca/course/ug_area/science.php" TargetMode="External"/><Relationship Id="rId1532084a0314cc" Type="http://schemas.openxmlformats.org/officeDocument/2006/relationships/hyperlink" Target="http://www.athabascau.ca/html/syllabi/fren/fren374.htm" TargetMode="External"/><Relationship Id="rId1532084a03203a" Type="http://schemas.openxmlformats.org/officeDocument/2006/relationships/hyperlink" Target="http://www.athabascau.ca/course/ug_area/humanities.php" TargetMode="External"/><Relationship Id="rId1532084a032681" Type="http://schemas.openxmlformats.org/officeDocument/2006/relationships/hyperlink" Target="http://www.athabascau.ca/course/ug_area/humanities.php" TargetMode="External"/><Relationship Id="rId1532084a032cde" Type="http://schemas.openxmlformats.org/officeDocument/2006/relationships/hyperlink" Target="http://www.athabascau.ca/course/ug_area/humanities.php" TargetMode="External"/><Relationship Id="rId1532084a03332b" Type="http://schemas.openxmlformats.org/officeDocument/2006/relationships/hyperlink" Target="http://www.athabascau.ca/course/ug_area/humanities.php" TargetMode="External"/><Relationship Id="rId1532084a0338fa" Type="http://schemas.openxmlformats.org/officeDocument/2006/relationships/hyperlink" Target="http://www.athabascau.ca/course/ug_area/humanities.php" TargetMode="External"/><Relationship Id="rId1532084a033a04" Type="http://schemas.openxmlformats.org/officeDocument/2006/relationships/hyperlink" Target="http://www.athabascau.ca/course/ug_area/social.php" TargetMode="External"/><Relationship Id="rId1532084a033feb" Type="http://schemas.openxmlformats.org/officeDocument/2006/relationships/hyperlink" Target="http://www.athabascau.ca/course/ug_area/humanities.php" TargetMode="External"/><Relationship Id="rId1532084a0340fb" Type="http://schemas.openxmlformats.org/officeDocument/2006/relationships/hyperlink" Target="http://www.athabascau.ca/course/ug_area/social.php" TargetMode="External"/><Relationship Id="rId1532084a0346d3" Type="http://schemas.openxmlformats.org/officeDocument/2006/relationships/hyperlink" Target="http://www.athabascau.ca/course/ug_area/humanities.php" TargetMode="External"/><Relationship Id="rId1532084a0347d9" Type="http://schemas.openxmlformats.org/officeDocument/2006/relationships/hyperlink" Target="http://www.athabascau.ca/course/ug_area/social.php" TargetMode="External"/><Relationship Id="rId1532084a034da5" Type="http://schemas.openxmlformats.org/officeDocument/2006/relationships/hyperlink" Target="http://www.athabascau.ca/course/ug_area/humanities.php" TargetMode="External"/><Relationship Id="rId1532084a034eaf" Type="http://schemas.openxmlformats.org/officeDocument/2006/relationships/hyperlink" Target="http://www.athabascau.ca/course/ug_area/social.php" TargetMode="External"/><Relationship Id="rId1532084a03547f" Type="http://schemas.openxmlformats.org/officeDocument/2006/relationships/hyperlink" Target="http://www.athabascau.ca/course/ug_area/humanities.php" TargetMode="External"/><Relationship Id="rId1532084a035586" Type="http://schemas.openxmlformats.org/officeDocument/2006/relationships/hyperlink" Target="http://www.athabascau.ca/course/ug_area/social.php" TargetMode="External"/><Relationship Id="rId1532084a035b64" Type="http://schemas.openxmlformats.org/officeDocument/2006/relationships/hyperlink" Target="http://www.athabascau.ca/course/ug_area/humanities.php" TargetMode="External"/><Relationship Id="rId1532084a035c71" Type="http://schemas.openxmlformats.org/officeDocument/2006/relationships/hyperlink" Target="http://www.athabascau.ca/course/ug_area/social.php" TargetMode="External"/><Relationship Id="rId1532084a03624a" Type="http://schemas.openxmlformats.org/officeDocument/2006/relationships/hyperlink" Target="http://www.athabascau.ca/course/ug_area/humanities.php" TargetMode="External"/><Relationship Id="rId1532084a036352" Type="http://schemas.openxmlformats.org/officeDocument/2006/relationships/hyperlink" Target="http://www.athabascau.ca/course/ug_area/social.php" TargetMode="External"/><Relationship Id="rId1532084a036930" Type="http://schemas.openxmlformats.org/officeDocument/2006/relationships/hyperlink" Target="http://www.athabascau.ca/course/ug_area/humanities.php" TargetMode="External"/><Relationship Id="rId1532084a036a46" Type="http://schemas.openxmlformats.org/officeDocument/2006/relationships/hyperlink" Target="http://www.athabascau.ca/course/ug_area/social.php" TargetMode="External"/><Relationship Id="rId1532084a037025" Type="http://schemas.openxmlformats.org/officeDocument/2006/relationships/hyperlink" Target="http://www.athabascau.ca/course/ug_area/humanities.php" TargetMode="External"/><Relationship Id="rId1532084a03712d" Type="http://schemas.openxmlformats.org/officeDocument/2006/relationships/hyperlink" Target="http://www.athabascau.ca/course/ug_area/social.php" TargetMode="External"/><Relationship Id="rId1532084a037703" Type="http://schemas.openxmlformats.org/officeDocument/2006/relationships/hyperlink" Target="http://www.athabascau.ca/course/ug_area/humanities.php" TargetMode="External"/><Relationship Id="rId1532084a03780f" Type="http://schemas.openxmlformats.org/officeDocument/2006/relationships/hyperlink" Target="http://www.athabascau.ca/course/ug_area/social.php" TargetMode="External"/><Relationship Id="rId1532084a037dd2" Type="http://schemas.openxmlformats.org/officeDocument/2006/relationships/hyperlink" Target="http://www.athabascau.ca/course/ug_area/humanities.php" TargetMode="External"/><Relationship Id="rId1532084a037ed8" Type="http://schemas.openxmlformats.org/officeDocument/2006/relationships/hyperlink" Target="http://www.athabascau.ca/course/ug_area/social.php" TargetMode="External"/><Relationship Id="rId1532084a0384a7" Type="http://schemas.openxmlformats.org/officeDocument/2006/relationships/hyperlink" Target="http://www.athabascau.ca/course/ug_area/humanities.php" TargetMode="External"/><Relationship Id="rId1532084a0385b1" Type="http://schemas.openxmlformats.org/officeDocument/2006/relationships/hyperlink" Target="http://www.athabascau.ca/course/ug_area/social.php" TargetMode="External"/><Relationship Id="rId1532084a038b83" Type="http://schemas.openxmlformats.org/officeDocument/2006/relationships/hyperlink" Target="http://www.athabascau.ca/course/ug_area/humanities.php" TargetMode="External"/><Relationship Id="rId1532084a038c86" Type="http://schemas.openxmlformats.org/officeDocument/2006/relationships/hyperlink" Target="http://www.athabascau.ca/course/ug_area/social.php" TargetMode="External"/><Relationship Id="rId1532084a03934b" Type="http://schemas.openxmlformats.org/officeDocument/2006/relationships/hyperlink" Target="http://www.athabascau.ca/course/ug_area/humanities.php" TargetMode="External"/><Relationship Id="rId1532084a039455" Type="http://schemas.openxmlformats.org/officeDocument/2006/relationships/hyperlink" Target="http://www.athabascau.ca/html/courses/list1b.htm#fren" TargetMode="External"/><Relationship Id="rId1532084a039b1d" Type="http://schemas.openxmlformats.org/officeDocument/2006/relationships/hyperlink" Target="http://www.athabascau.ca/course/ug_area/humanities.php" TargetMode="External"/><Relationship Id="rId1532084a039c22" Type="http://schemas.openxmlformats.org/officeDocument/2006/relationships/hyperlink" Target="http://www.athabascau.ca/html/courses/list1b.htm#fren" TargetMode="External"/><Relationship Id="rId1532084a03a2d7" Type="http://schemas.openxmlformats.org/officeDocument/2006/relationships/hyperlink" Target="http://www.athabascau.ca/course/ug_area/humanities.php" TargetMode="External"/><Relationship Id="rId1532084a03a3d9" Type="http://schemas.openxmlformats.org/officeDocument/2006/relationships/hyperlink" Target="http://www.athabascau.ca/html/courses/list1b.htm#fren" TargetMode="External"/><Relationship Id="rId1532084a03aa84" Type="http://schemas.openxmlformats.org/officeDocument/2006/relationships/hyperlink" Target="http://www.athabascau.ca/course/ug_area/humanities.php" TargetMode="External"/><Relationship Id="rId1532084a03ab8a" Type="http://schemas.openxmlformats.org/officeDocument/2006/relationships/hyperlink" Target="http://www.athabascau.ca/html/courses/list1b.htm#fren" TargetMode="External"/><Relationship Id="rId1532084a03bede" Type="http://schemas.openxmlformats.org/officeDocument/2006/relationships/hyperlink" Target="http://calendar.athabascau.ca/undergrad/2002/underprog4_4.html#bafcond" TargetMode="External"/><Relationship Id="rId1532084a03c142" Type="http://schemas.openxmlformats.org/officeDocument/2006/relationships/hyperlink" Target="../../index.php" TargetMode="External"/><Relationship Id="rId1532084a02a40f" Type="http://schemas.openxmlformats.org/officeDocument/2006/relationships/image" Target="media/imgrId1532084a02a40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