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2468321" name="name1532084790854c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4790850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479087b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79088f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7908a3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7908b6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47908d9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9705" w:type="dxa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Information Systems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3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32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3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(See the calendar)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90a3e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90a72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90ab1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90ae4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90b22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90b56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90bb3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90c10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90c6d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90cc8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90d25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90d80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90de2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90e49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90e5b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90eb6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90ec7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90f05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COMP314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90f17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COMP315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90f7a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90fe0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(See the </w:t>
                  </w:r>
                  <w:hyperlink r:id="rId1532084791071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calendar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) or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see below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(See the </w:t>
                  </w:r>
                  <w:hyperlink r:id="rId15320847910ee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calendar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) or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see below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(See the </w:t>
                  </w:r>
                  <w:hyperlink r:id="rId153208479116d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calendar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) or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see below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 </w:t>
                  </w:r>
                  <w:hyperlink r:id="rId15320847911ed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 </w:t>
                  </w:r>
                  <w:hyperlink r:id="rId153208479125c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 </w:t>
                  </w:r>
                  <w:hyperlink r:id="rId15320847912cb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91332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9139b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913ac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91414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91425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9148e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9149f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91506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91518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91581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91593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915fb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9160d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91675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91686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 minimum of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18 credits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in the following designated Information Systems concentration elective courses: 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br/>
                    <w:t xml:space="preserve">Three 300/400 level </w:t>
                  </w:r>
                  <w:hyperlink r:id="rId15320847916c7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916d8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courses (with a maximum of 6 credits in CMIS courses (9) Three 400-level </w:t>
                  </w:r>
                  <w:hyperlink r:id="rId15320847916ea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courses (9)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479175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4791780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479087ba" Type="http://schemas.openxmlformats.org/officeDocument/2006/relationships/hyperlink" Target="http://calendar.athabascau.ca/undergrad/2002/underprog4_3.html#batis" TargetMode="External"/><Relationship Id="rId153208479088f4" Type="http://schemas.openxmlformats.org/officeDocument/2006/relationships/hyperlink" Target="../../index.php" TargetMode="External"/><Relationship Id="rId15320847908a3e" Type="http://schemas.openxmlformats.org/officeDocument/2006/relationships/hyperlink" Target="../02%20index%20files/pplans02.php" TargetMode="External"/><Relationship Id="rId15320847908b66" Type="http://schemas.openxmlformats.org/officeDocument/2006/relationships/hyperlink" Target="http://calendar.athabascau.ca/undergrad/2002/glossary17.html" TargetMode="External"/><Relationship Id="rId15320847908d97" Type="http://schemas.openxmlformats.org/officeDocument/2006/relationships/hyperlink" Target="http://calendar.athabascau.ca/undergrad/2002/underprog4_3.html#batis" TargetMode="External"/><Relationship Id="rId1532084790a3ed" Type="http://schemas.openxmlformats.org/officeDocument/2006/relationships/hyperlink" Target="http://www.athabascau.ca/html/syllabi/cmis/cmis245.htm" TargetMode="External"/><Relationship Id="rId1532084790a72c" Type="http://schemas.openxmlformats.org/officeDocument/2006/relationships/hyperlink" Target="http://www.athabascau.ca/course/ug_area/science.php" TargetMode="External"/><Relationship Id="rId1532084790ab13" Type="http://schemas.openxmlformats.org/officeDocument/2006/relationships/hyperlink" Target="http://www.athabascau.ca/html/syllabi/comp/comp200.htm" TargetMode="External"/><Relationship Id="rId1532084790ae46" Type="http://schemas.openxmlformats.org/officeDocument/2006/relationships/hyperlink" Target="http://www.athabascau.ca/course/ug_area/science.php" TargetMode="External"/><Relationship Id="rId1532084790b22a" Type="http://schemas.openxmlformats.org/officeDocument/2006/relationships/hyperlink" Target="http://www.athabascau.ca/html/syllabi/comp/comp268.htm" TargetMode="External"/><Relationship Id="rId1532084790b56f" Type="http://schemas.openxmlformats.org/officeDocument/2006/relationships/hyperlink" Target="http://www.athabascau.ca/course/ug_area/humanities.php" TargetMode="External"/><Relationship Id="rId1532084790bb3d" Type="http://schemas.openxmlformats.org/officeDocument/2006/relationships/hyperlink" Target="http://www.athabascau.ca/course/ug_area/humanities.php" TargetMode="External"/><Relationship Id="rId1532084790c101" Type="http://schemas.openxmlformats.org/officeDocument/2006/relationships/hyperlink" Target="http://www.athabascau.ca/course/ug_area/social.php" TargetMode="External"/><Relationship Id="rId1532084790c6d2" Type="http://schemas.openxmlformats.org/officeDocument/2006/relationships/hyperlink" Target="http://www.athabascau.ca/course/ug_area/social.php" TargetMode="External"/><Relationship Id="rId1532084790cc8f" Type="http://schemas.openxmlformats.org/officeDocument/2006/relationships/hyperlink" Target="http://www.athabascau.ca/course/ug_area/social.php" TargetMode="External"/><Relationship Id="rId1532084790d252" Type="http://schemas.openxmlformats.org/officeDocument/2006/relationships/hyperlink" Target="http://www.athabascau.ca/course/ug_area/humanities.php" TargetMode="External"/><Relationship Id="rId1532084790d80a" Type="http://schemas.openxmlformats.org/officeDocument/2006/relationships/hyperlink" Target="http://www.athabascau.ca/course/ug_area/humanities.php" TargetMode="External"/><Relationship Id="rId1532084790de20" Type="http://schemas.openxmlformats.org/officeDocument/2006/relationships/hyperlink" Target="http://www.athabascau.ca/course/ug_area/humanities.php" TargetMode="External"/><Relationship Id="rId1532084790e49e" Type="http://schemas.openxmlformats.org/officeDocument/2006/relationships/hyperlink" Target="http://www.athabascau.ca/course/ug_area/humanities.php" TargetMode="External"/><Relationship Id="rId1532084790e5b6" Type="http://schemas.openxmlformats.org/officeDocument/2006/relationships/hyperlink" Target="http://www.athabascau.ca/course/ug_area/social.php" TargetMode="External"/><Relationship Id="rId1532084790eb6b" Type="http://schemas.openxmlformats.org/officeDocument/2006/relationships/hyperlink" Target="http://www.athabascau.ca/course/ug_area/humanities.php" TargetMode="External"/><Relationship Id="rId1532084790ec7a" Type="http://schemas.openxmlformats.org/officeDocument/2006/relationships/hyperlink" Target="http://www.athabascau.ca/course/ug_area/social.php" TargetMode="External"/><Relationship Id="rId1532084790f05b" Type="http://schemas.openxmlformats.org/officeDocument/2006/relationships/hyperlink" Target="http://www.athabascau.ca/html/syllabi/comp/comp314.htm" TargetMode="External"/><Relationship Id="rId1532084790f174" Type="http://schemas.openxmlformats.org/officeDocument/2006/relationships/hyperlink" Target="http://www.athabascau.ca/html/syllabi/comp/comp315.htm" TargetMode="External"/><Relationship Id="rId1532084790f7ac" Type="http://schemas.openxmlformats.org/officeDocument/2006/relationships/hyperlink" Target="http://www.athabascau.ca/html/syllabi/comp/comp361.htm" TargetMode="External"/><Relationship Id="rId1532084790fe00" Type="http://schemas.openxmlformats.org/officeDocument/2006/relationships/hyperlink" Target="http://www.athabascau.ca/html/syllabi/comp/comp378.htm" TargetMode="External"/><Relationship Id="rId15320847910711" Type="http://schemas.openxmlformats.org/officeDocument/2006/relationships/hyperlink" Target="http://calendar.athabascau.ca/undergrad/2002/underprog4_3.html#batis" TargetMode="External"/><Relationship Id="rId15320847910ee2" Type="http://schemas.openxmlformats.org/officeDocument/2006/relationships/hyperlink" Target="http://calendar.athabascau.ca/undergrad/2002/underprog4_3.html#batis" TargetMode="External"/><Relationship Id="rId153208479116d3" Type="http://schemas.openxmlformats.org/officeDocument/2006/relationships/hyperlink" Target="http://calendar.athabascau.ca/undergrad/2002/underprog4_3.html#batis" TargetMode="External"/><Relationship Id="rId15320847911ed0" Type="http://schemas.openxmlformats.org/officeDocument/2006/relationships/hyperlink" Target="http://www.athabascau.ca/course/ug_subject/list_cd.php#comp" TargetMode="External"/><Relationship Id="rId153208479125ca" Type="http://schemas.openxmlformats.org/officeDocument/2006/relationships/hyperlink" Target="http://www.athabascau.ca/course/ug_subject/list_cd.php#comp" TargetMode="External"/><Relationship Id="rId15320847912cb7" Type="http://schemas.openxmlformats.org/officeDocument/2006/relationships/hyperlink" Target="http://www.athabascau.ca/course/ug_subject/list_cd.php#comp" TargetMode="External"/><Relationship Id="rId1532084791332b" Type="http://schemas.openxmlformats.org/officeDocument/2006/relationships/hyperlink" Target="http://www.athabascau.ca/course/ug_area/social.php" TargetMode="External"/><Relationship Id="rId153208479139b7" Type="http://schemas.openxmlformats.org/officeDocument/2006/relationships/hyperlink" Target="http://www.athabascau.ca/course/ug_area/humanities.php" TargetMode="External"/><Relationship Id="rId15320847913aca" Type="http://schemas.openxmlformats.org/officeDocument/2006/relationships/hyperlink" Target="http://www.athabascau.ca/course/ug_area/social.php" TargetMode="External"/><Relationship Id="rId15320847914143" Type="http://schemas.openxmlformats.org/officeDocument/2006/relationships/hyperlink" Target="http://www.athabascau.ca/course/ug_area/humanities.php" TargetMode="External"/><Relationship Id="rId15320847914258" Type="http://schemas.openxmlformats.org/officeDocument/2006/relationships/hyperlink" Target="http://www.athabascau.ca/course/ug_area/social.php" TargetMode="External"/><Relationship Id="rId153208479148e1" Type="http://schemas.openxmlformats.org/officeDocument/2006/relationships/hyperlink" Target="http://www.athabascau.ca/course/ug_area/humanities.php" TargetMode="External"/><Relationship Id="rId153208479149f4" Type="http://schemas.openxmlformats.org/officeDocument/2006/relationships/hyperlink" Target="http://www.athabascau.ca/course/ug_area/social.php" TargetMode="External"/><Relationship Id="rId1532084791506f" Type="http://schemas.openxmlformats.org/officeDocument/2006/relationships/hyperlink" Target="http://www.athabascau.ca/course/ug_area/humanities.php" TargetMode="External"/><Relationship Id="rId15320847915186" Type="http://schemas.openxmlformats.org/officeDocument/2006/relationships/hyperlink" Target="http://www.athabascau.ca/course/ug_area/social.php" TargetMode="External"/><Relationship Id="rId1532084791581c" Type="http://schemas.openxmlformats.org/officeDocument/2006/relationships/hyperlink" Target="http://www.athabascau.ca/course/ug_area/humanities.php" TargetMode="External"/><Relationship Id="rId15320847915930" Type="http://schemas.openxmlformats.org/officeDocument/2006/relationships/hyperlink" Target="http://www.athabascau.ca/course/ug_area/social.php" TargetMode="External"/><Relationship Id="rId15320847915fbc" Type="http://schemas.openxmlformats.org/officeDocument/2006/relationships/hyperlink" Target="http://www.athabascau.ca/course/ug_area/humanities.php" TargetMode="External"/><Relationship Id="rId153208479160d0" Type="http://schemas.openxmlformats.org/officeDocument/2006/relationships/hyperlink" Target="http://www.athabascau.ca/course/ug_area/social.php" TargetMode="External"/><Relationship Id="rId1532084791675c" Type="http://schemas.openxmlformats.org/officeDocument/2006/relationships/hyperlink" Target="http://www.athabascau.ca/course/ug_area/humanities.php" TargetMode="External"/><Relationship Id="rId15320847916868" Type="http://schemas.openxmlformats.org/officeDocument/2006/relationships/hyperlink" Target="http://www.athabascau.ca/course/ug_area/social.php" TargetMode="External"/><Relationship Id="rId15320847916c7f" Type="http://schemas.openxmlformats.org/officeDocument/2006/relationships/hyperlink" Target="http://www.athabascau.ca/course/ug_subject/list_cd.php#comp" TargetMode="External"/><Relationship Id="rId15320847916d8b" Type="http://schemas.openxmlformats.org/officeDocument/2006/relationships/hyperlink" Target="http://www.athabascau.ca/course/ug_subject/list_cd.php#cmis" TargetMode="External"/><Relationship Id="rId15320847916ea0" Type="http://schemas.openxmlformats.org/officeDocument/2006/relationships/hyperlink" Target="http://www.athabascau.ca/course/ug_subject/list_cd.php#comp" TargetMode="External"/><Relationship Id="rId153208479175a7" Type="http://schemas.openxmlformats.org/officeDocument/2006/relationships/hyperlink" Target="http://calendar.athabascau.ca/undergrad/2002/underprog4_3.html#admiss" TargetMode="External"/><Relationship Id="rId15320847917803" Type="http://schemas.openxmlformats.org/officeDocument/2006/relationships/hyperlink" Target="../../index.php" TargetMode="External"/><Relationship Id="rId1532084790850f" Type="http://schemas.openxmlformats.org/officeDocument/2006/relationships/image" Target="media/imgrId1532084790850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