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7964915" name="name1532084781fdf1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781fd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782009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8201b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8202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782042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782064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17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20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27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2b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 - </w:t>
                  </w:r>
                  <w:hyperlink r:id="rId15320847822f51" w:history="1"/>
                  <w:hyperlink r:id="rId15320847822f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33a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8234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MUSI267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 - </w:t>
                  </w:r>
                  <w:hyperlink r:id="rId15320847823849" w:history="1"/>
                  <w:hyperlink r:id="rId153208478238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3e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44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4a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4f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55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67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6b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6f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75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7c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83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8a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8e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ANTH318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91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96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99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Concentration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a04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82a1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a7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82a8f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af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82b0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b7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82b8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beb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82bf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c6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82c7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782cd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782ce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4782e8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782eab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7820095" Type="http://schemas.openxmlformats.org/officeDocument/2006/relationships/hyperlink" Target="http://calendar.athabascau.ca/undergrad/2002/underprog4_3.html#bathum" TargetMode="External"/><Relationship Id="rId153208478201be" Type="http://schemas.openxmlformats.org/officeDocument/2006/relationships/hyperlink" Target="../../index.php" TargetMode="External"/><Relationship Id="rId153208478202fc" Type="http://schemas.openxmlformats.org/officeDocument/2006/relationships/hyperlink" Target="../02%20index%20files/pplans02.php" TargetMode="External"/><Relationship Id="rId15320847820420" Type="http://schemas.openxmlformats.org/officeDocument/2006/relationships/hyperlink" Target="http://calendar.athabascau.ca/undergrad/2002/glossary17.html" TargetMode="External"/><Relationship Id="rId1532084782064f" Type="http://schemas.openxmlformats.org/officeDocument/2006/relationships/hyperlink" Target="http://calendar.athabascau.ca/undergrad/2002/underprog4_3.html#bathum" TargetMode="External"/><Relationship Id="rId1532084782170b" Type="http://schemas.openxmlformats.org/officeDocument/2006/relationships/hyperlink" Target="http://www.athabascau.ca/course/ug_subject/list_ef.php#engl" TargetMode="External"/><Relationship Id="rId153208478220ed" Type="http://schemas.openxmlformats.org/officeDocument/2006/relationships/hyperlink" Target="http://calendar.athabascau.ca/undergrad/2002/underprog4_3.html#bathum" TargetMode="External"/><Relationship Id="rId15320847822782" Type="http://schemas.openxmlformats.org/officeDocument/2006/relationships/hyperlink" Target="http://calendar.athabascau.ca/undergrad/2002/underprog4_3.html#bathum" TargetMode="External"/><Relationship Id="rId15320847822bb0" Type="http://schemas.openxmlformats.org/officeDocument/2006/relationships/hyperlink" Target="http://www.athabascau.ca/course/ug_subject/list_ef.php#engl" TargetMode="External"/><Relationship Id="rId15320847822f51" Type="http://schemas.openxmlformats.org/officeDocument/2006/relationships/hyperlink" Target="http://www.athabascau.ca/course/ug_area/humanities.php" TargetMode="External"/><Relationship Id="rId15320847822fc6" Type="http://schemas.openxmlformats.org/officeDocument/2006/relationships/hyperlink" Target="http://calendar.athabascau.ca/undergrad/2002/underprog4_3.html#bathum" TargetMode="External"/><Relationship Id="rId153208478233a1" Type="http://schemas.openxmlformats.org/officeDocument/2006/relationships/hyperlink" Target="http://www.athabascau.ca/course/ug_subject/list_gh.php#hist" TargetMode="External"/><Relationship Id="rId153208478234b1" Type="http://schemas.openxmlformats.org/officeDocument/2006/relationships/hyperlink" Target="http://www.athabascau.ca/html/syllabi/musi/musi267.htm" TargetMode="External"/><Relationship Id="rId15320847823849" Type="http://schemas.openxmlformats.org/officeDocument/2006/relationships/hyperlink" Target="http://www.athabascau.ca/course/ug_area/humanities.php" TargetMode="External"/><Relationship Id="rId153208478238be" Type="http://schemas.openxmlformats.org/officeDocument/2006/relationships/hyperlink" Target="http://calendar.athabascau.ca/undergrad/2002/underprog4_3.html#bathum" TargetMode="External"/><Relationship Id="rId15320847823e7c" Type="http://schemas.openxmlformats.org/officeDocument/2006/relationships/hyperlink" Target="http://www.athabascau.ca/course/ug_area/science.php" TargetMode="External"/><Relationship Id="rId15320847824438" Type="http://schemas.openxmlformats.org/officeDocument/2006/relationships/hyperlink" Target="http://www.athabascau.ca/course/ug_area/science.php" TargetMode="External"/><Relationship Id="rId15320847824a01" Type="http://schemas.openxmlformats.org/officeDocument/2006/relationships/hyperlink" Target="http://www.athabascau.ca/course/ug_area/social.php" TargetMode="External"/><Relationship Id="rId15320847824fba" Type="http://schemas.openxmlformats.org/officeDocument/2006/relationships/hyperlink" Target="http://www.athabascau.ca/course/ug_area/social.php" TargetMode="External"/><Relationship Id="rId15320847825589" Type="http://schemas.openxmlformats.org/officeDocument/2006/relationships/hyperlink" Target="http://www.athabascau.ca/course/ug_area/social.php" TargetMode="External"/><Relationship Id="rId153208478267b9" Type="http://schemas.openxmlformats.org/officeDocument/2006/relationships/hyperlink" Target="http://calendar.athabascau.ca/undergrad/2002/underprog4_3.html#bathum" TargetMode="External"/><Relationship Id="rId15320847826bf0" Type="http://schemas.openxmlformats.org/officeDocument/2006/relationships/hyperlink" Target="http://www.athabascau.ca/course/ug_subject/list_ef.php#engl" TargetMode="External"/><Relationship Id="rId15320847826f1e" Type="http://schemas.openxmlformats.org/officeDocument/2006/relationships/hyperlink" Target="http://calendar.athabascau.ca/undergrad/2002/underprog4_3.html#bathum" TargetMode="External"/><Relationship Id="rId153208478275ec" Type="http://schemas.openxmlformats.org/officeDocument/2006/relationships/hyperlink" Target="http://calendar.athabascau.ca/undergrad/2002/underprog4_3.html#bathum" TargetMode="External"/><Relationship Id="rId15320847827cb9" Type="http://schemas.openxmlformats.org/officeDocument/2006/relationships/hyperlink" Target="http://calendar.athabascau.ca/undergrad/2002/underprog4_3.html#bathum" TargetMode="External"/><Relationship Id="rId1532084782838a" Type="http://schemas.openxmlformats.org/officeDocument/2006/relationships/hyperlink" Target="http://calendar.athabascau.ca/undergrad/2002/underprog4_3.html#bathum" TargetMode="External"/><Relationship Id="rId15320847828a55" Type="http://schemas.openxmlformats.org/officeDocument/2006/relationships/hyperlink" Target="http://calendar.athabascau.ca/undergrad/2002/underprog4_3.html#bathum" TargetMode="External"/><Relationship Id="rId15320847828ea8" Type="http://schemas.openxmlformats.org/officeDocument/2006/relationships/hyperlink" Target="http://www.athabascau.ca/html/syllabi/anth/anth318.htm" TargetMode="External"/><Relationship Id="rId153208478291ec" Type="http://schemas.openxmlformats.org/officeDocument/2006/relationships/hyperlink" Target="http://calendar.athabascau.ca/undergrad/2002/underprog4_3.html#bathum" TargetMode="External"/><Relationship Id="rId1532084782963e" Type="http://schemas.openxmlformats.org/officeDocument/2006/relationships/hyperlink" Target="http://www.athabascau.ca/html/syllabi/fren/fren363.htm" TargetMode="External"/><Relationship Id="rId15320847829982" Type="http://schemas.openxmlformats.org/officeDocument/2006/relationships/hyperlink" Target="http://calendar.athabascau.ca/undergrad/2002/underprog4_3.html#bathum" TargetMode="External"/><Relationship Id="rId1532084782a046" Type="http://schemas.openxmlformats.org/officeDocument/2006/relationships/hyperlink" Target="http://www.athabascau.ca/course/ug_area/humanities.php" TargetMode="External"/><Relationship Id="rId1532084782a15b" Type="http://schemas.openxmlformats.org/officeDocument/2006/relationships/hyperlink" Target="http://www.athabascau.ca/course/ug_area/social.php" TargetMode="External"/><Relationship Id="rId1532084782a7dd" Type="http://schemas.openxmlformats.org/officeDocument/2006/relationships/hyperlink" Target="http://www.athabascau.ca/course/ug_area/humanities.php" TargetMode="External"/><Relationship Id="rId1532084782a8f3" Type="http://schemas.openxmlformats.org/officeDocument/2006/relationships/hyperlink" Target="http://www.athabascau.ca/course/ug_area/social.php" TargetMode="External"/><Relationship Id="rId1532084782af7c" Type="http://schemas.openxmlformats.org/officeDocument/2006/relationships/hyperlink" Target="http://www.athabascau.ca/course/ug_area/humanities.php" TargetMode="External"/><Relationship Id="rId1532084782b092" Type="http://schemas.openxmlformats.org/officeDocument/2006/relationships/hyperlink" Target="http://www.athabascau.ca/course/ug_area/social.php" TargetMode="External"/><Relationship Id="rId1532084782b715" Type="http://schemas.openxmlformats.org/officeDocument/2006/relationships/hyperlink" Target="http://www.athabascau.ca/course/ug_area/humanities.php" TargetMode="External"/><Relationship Id="rId1532084782b825" Type="http://schemas.openxmlformats.org/officeDocument/2006/relationships/hyperlink" Target="http://www.athabascau.ca/course/ug_area/social.php" TargetMode="External"/><Relationship Id="rId1532084782beb0" Type="http://schemas.openxmlformats.org/officeDocument/2006/relationships/hyperlink" Target="http://www.athabascau.ca/course/ug_area/humanities.php" TargetMode="External"/><Relationship Id="rId1532084782bfc2" Type="http://schemas.openxmlformats.org/officeDocument/2006/relationships/hyperlink" Target="http://www.athabascau.ca/course/ug_area/social.php" TargetMode="External"/><Relationship Id="rId1532084782c643" Type="http://schemas.openxmlformats.org/officeDocument/2006/relationships/hyperlink" Target="http://www.athabascau.ca/course/ug_area/humanities.php" TargetMode="External"/><Relationship Id="rId1532084782c756" Type="http://schemas.openxmlformats.org/officeDocument/2006/relationships/hyperlink" Target="http://www.athabascau.ca/course/ug_area/social.php" TargetMode="External"/><Relationship Id="rId1532084782cdd5" Type="http://schemas.openxmlformats.org/officeDocument/2006/relationships/hyperlink" Target="http://www.athabascau.ca/course/ug_area/humanities.php" TargetMode="External"/><Relationship Id="rId1532084782cee6" Type="http://schemas.openxmlformats.org/officeDocument/2006/relationships/hyperlink" Target="http://www.athabascau.ca/course/ug_area/social.php" TargetMode="External"/><Relationship Id="rId1532084782e85d" Type="http://schemas.openxmlformats.org/officeDocument/2006/relationships/hyperlink" Target="http://calendar.athabascau.ca/undergrad/2002/underprog4_3.html#admiss" TargetMode="External"/><Relationship Id="rId1532084782eab3" Type="http://schemas.openxmlformats.org/officeDocument/2006/relationships/hyperlink" Target="../../index.php" TargetMode="External"/><Relationship Id="rId1532084781fdb4" Type="http://schemas.openxmlformats.org/officeDocument/2006/relationships/image" Target="media/imgrId1532084781fdb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