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3505019" name="name1532084773dcd2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4773dc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4773df2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773e09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773e1a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773e2c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4773e50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History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8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7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8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73fb0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73fe2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HIST216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(in development)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7408a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HIST224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740bd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740fa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HIST225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 level Canadian History - </w:t>
                  </w:r>
                  <w:hyperlink r:id="rId153208477412b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74185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741df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7423a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74294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742ef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74351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774362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743c5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7743d6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74438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 Concentration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7449c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 Concentration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74506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 Concentration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7456e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 Concentration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745d2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 Concentration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74637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 Concentration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7469f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 Concentration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74702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 Concentration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74766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 Concentration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747ca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7747db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7483e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77484f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748b2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7748c3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74926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774937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84774b7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4774b9c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4773df2b" Type="http://schemas.openxmlformats.org/officeDocument/2006/relationships/hyperlink" Target="http://calendar.athabascau.ca/undergrad/2002/underprog4_3.html#bathis" TargetMode="External"/><Relationship Id="rId1532084773e09c" Type="http://schemas.openxmlformats.org/officeDocument/2006/relationships/hyperlink" Target="../../index.php" TargetMode="External"/><Relationship Id="rId1532084773e1ac" Type="http://schemas.openxmlformats.org/officeDocument/2006/relationships/hyperlink" Target="../02%20index%20files/pplans02.php" TargetMode="External"/><Relationship Id="rId1532084773e2cf" Type="http://schemas.openxmlformats.org/officeDocument/2006/relationships/hyperlink" Target="http://calendar.athabascau.ca/undergrad/2002/glossary17.html" TargetMode="External"/><Relationship Id="rId1532084773e50b" Type="http://schemas.openxmlformats.org/officeDocument/2006/relationships/hyperlink" Target="http://calendar.athabascau.ca/undergrad/2002/underprog4_3.html#bathis" TargetMode="External"/><Relationship Id="rId1532084773fb01" Type="http://schemas.openxmlformats.org/officeDocument/2006/relationships/hyperlink" Target="http://www.athabascau.ca/html/syllabi/hist/hist215.htm" TargetMode="External"/><Relationship Id="rId1532084773fe2f" Type="http://schemas.openxmlformats.org/officeDocument/2006/relationships/hyperlink" Target="http://www.athabascau.ca/course/ug_area/humanities.php" TargetMode="External"/><Relationship Id="rId153208477408ab" Type="http://schemas.openxmlformats.org/officeDocument/2006/relationships/hyperlink" Target="http://www.athabascau.ca/html/syllabi/hist/hist224.htm" TargetMode="External"/><Relationship Id="rId15320847740bd3" Type="http://schemas.openxmlformats.org/officeDocument/2006/relationships/hyperlink" Target="http://www.athabascau.ca/course/ug_area/humanities.php" TargetMode="External"/><Relationship Id="rId15320847740fa5" Type="http://schemas.openxmlformats.org/officeDocument/2006/relationships/hyperlink" Target="http://www.athabascau.ca/html/syllabi/hist/hist225.htm" TargetMode="External"/><Relationship Id="rId153208477412b7" Type="http://schemas.openxmlformats.org/officeDocument/2006/relationships/hyperlink" Target="http://www.athabascau.ca/course/ug_area/humanities.php" TargetMode="External"/><Relationship Id="rId15320847741859" Type="http://schemas.openxmlformats.org/officeDocument/2006/relationships/hyperlink" Target="http://www.athabascau.ca/course/ug_area/science.php" TargetMode="External"/><Relationship Id="rId15320847741dfe" Type="http://schemas.openxmlformats.org/officeDocument/2006/relationships/hyperlink" Target="http://www.athabascau.ca/course/ug_area/social.php" TargetMode="External"/><Relationship Id="rId153208477423a4" Type="http://schemas.openxmlformats.org/officeDocument/2006/relationships/hyperlink" Target="http://www.athabascau.ca/course/ug_area/social.php" TargetMode="External"/><Relationship Id="rId15320847742948" Type="http://schemas.openxmlformats.org/officeDocument/2006/relationships/hyperlink" Target="http://www.athabascau.ca/course/ug_area/social.php" TargetMode="External"/><Relationship Id="rId15320847742efa" Type="http://schemas.openxmlformats.org/officeDocument/2006/relationships/hyperlink" Target="http://www.athabascau.ca/course/ug_area/social.php" TargetMode="External"/><Relationship Id="rId15320847743519" Type="http://schemas.openxmlformats.org/officeDocument/2006/relationships/hyperlink" Target="http://www.athabascau.ca/course/ug_area/humanities.php" TargetMode="External"/><Relationship Id="rId1532084774362f" Type="http://schemas.openxmlformats.org/officeDocument/2006/relationships/hyperlink" Target="http://www.athabascau.ca/course/ug_area/social.php" TargetMode="External"/><Relationship Id="rId15320847743c53" Type="http://schemas.openxmlformats.org/officeDocument/2006/relationships/hyperlink" Target="http://www.athabascau.ca/course/ug_area/humanities.php" TargetMode="External"/><Relationship Id="rId15320847743d61" Type="http://schemas.openxmlformats.org/officeDocument/2006/relationships/hyperlink" Target="http://www.athabascau.ca/course/ug_area/social.php" TargetMode="External"/><Relationship Id="rId1532084774438c" Type="http://schemas.openxmlformats.org/officeDocument/2006/relationships/hyperlink" Target="http://calendar.athabascau.ca/undergrad/2002/underprog4_3.html#bathis" TargetMode="External"/><Relationship Id="rId153208477449cb" Type="http://schemas.openxmlformats.org/officeDocument/2006/relationships/hyperlink" Target="http://calendar.athabascau.ca/undergrad/2002/underprog4_3.html#bathis" TargetMode="External"/><Relationship Id="rId15320847745061" Type="http://schemas.openxmlformats.org/officeDocument/2006/relationships/hyperlink" Target="http://calendar.athabascau.ca/undergrad/2002/underprog4_3.html#bathis" TargetMode="External"/><Relationship Id="rId153208477456e5" Type="http://schemas.openxmlformats.org/officeDocument/2006/relationships/hyperlink" Target="http://calendar.athabascau.ca/undergrad/2002/underprog4_3.html#bathis" TargetMode="External"/><Relationship Id="rId15320847745d2d" Type="http://schemas.openxmlformats.org/officeDocument/2006/relationships/hyperlink" Target="http://calendar.athabascau.ca/undergrad/2002/underprog4_3.html#bathis" TargetMode="External"/><Relationship Id="rId15320847746371" Type="http://schemas.openxmlformats.org/officeDocument/2006/relationships/hyperlink" Target="http://calendar.athabascau.ca/undergrad/2002/underprog4_3.html#bathis" TargetMode="External"/><Relationship Id="rId153208477469fa" Type="http://schemas.openxmlformats.org/officeDocument/2006/relationships/hyperlink" Target="http://calendar.athabascau.ca/undergrad/2002/underprog4_3.html#bathis" TargetMode="External"/><Relationship Id="rId1532084774702d" Type="http://schemas.openxmlformats.org/officeDocument/2006/relationships/hyperlink" Target="http://calendar.athabascau.ca/undergrad/2002/underprog4_3.html#bathis" TargetMode="External"/><Relationship Id="rId1532084774766c" Type="http://schemas.openxmlformats.org/officeDocument/2006/relationships/hyperlink" Target="http://calendar.athabascau.ca/undergrad/2002/underprog4_3.html#bathis" TargetMode="External"/><Relationship Id="rId15320847747cab" Type="http://schemas.openxmlformats.org/officeDocument/2006/relationships/hyperlink" Target="http://www.athabascau.ca/course/ug_area/humanities.php" TargetMode="External"/><Relationship Id="rId15320847747db5" Type="http://schemas.openxmlformats.org/officeDocument/2006/relationships/hyperlink" Target="http://www.athabascau.ca/course/ug_area/social.php" TargetMode="External"/><Relationship Id="rId153208477483ea" Type="http://schemas.openxmlformats.org/officeDocument/2006/relationships/hyperlink" Target="http://www.athabascau.ca/course/ug_area/humanities.php" TargetMode="External"/><Relationship Id="rId153208477484f6" Type="http://schemas.openxmlformats.org/officeDocument/2006/relationships/hyperlink" Target="http://www.athabascau.ca/course/ug_area/social.php" TargetMode="External"/><Relationship Id="rId15320847748b2f" Type="http://schemas.openxmlformats.org/officeDocument/2006/relationships/hyperlink" Target="http://www.athabascau.ca/course/ug_area/humanities.php" TargetMode="External"/><Relationship Id="rId15320847748c3e" Type="http://schemas.openxmlformats.org/officeDocument/2006/relationships/hyperlink" Target="http://www.athabascau.ca/course/ug_area/social.php" TargetMode="External"/><Relationship Id="rId1532084774926b" Type="http://schemas.openxmlformats.org/officeDocument/2006/relationships/hyperlink" Target="http://www.athabascau.ca/course/ug_area/humanities.php" TargetMode="External"/><Relationship Id="rId15320847749379" Type="http://schemas.openxmlformats.org/officeDocument/2006/relationships/hyperlink" Target="http://www.athabascau.ca/course/ug_area/social.php" TargetMode="External"/><Relationship Id="rId1532084774b77f" Type="http://schemas.openxmlformats.org/officeDocument/2006/relationships/hyperlink" Target="http://calendar.athabascau.ca/undergrad/2002/underprog4_3.html#admiss" TargetMode="External"/><Relationship Id="rId1532084774b9cb" Type="http://schemas.openxmlformats.org/officeDocument/2006/relationships/hyperlink" Target="../../index.php" TargetMode="External"/><Relationship Id="rId1532084773dc96" Type="http://schemas.openxmlformats.org/officeDocument/2006/relationships/image" Target="media/imgrId1532084773dc96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