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254592" name="name153208473b123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3b11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3b14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3b15a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3b16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3b17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3b19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1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2e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8473b32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ANTH276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8473b39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3e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44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49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4f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55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5b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60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61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67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68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6e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6f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 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79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7f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85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 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8c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92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98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9e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a6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a7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ad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ae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b5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b6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bc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bd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3bc3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3bc4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473be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3beab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3b1495" Type="http://schemas.openxmlformats.org/officeDocument/2006/relationships/hyperlink" Target="http://calendar.athabascau.ca/undergrad/2002/underprog4_3.html#batan" TargetMode="External"/><Relationship Id="rId153208473b15a3" Type="http://schemas.openxmlformats.org/officeDocument/2006/relationships/hyperlink" Target="../../index.php" TargetMode="External"/><Relationship Id="rId153208473b16b3" Type="http://schemas.openxmlformats.org/officeDocument/2006/relationships/hyperlink" Target="../02%20index%20files/pplans02.php" TargetMode="External"/><Relationship Id="rId153208473b17b7" Type="http://schemas.openxmlformats.org/officeDocument/2006/relationships/hyperlink" Target="http://calendar.athabascau.ca/undergrad/2002/glossary17.html" TargetMode="External"/><Relationship Id="rId153208473b19c3" Type="http://schemas.openxmlformats.org/officeDocument/2006/relationships/hyperlink" Target="http://calendar.athabascau.ca/undergrad/2002/underprog4_3.html#batan" TargetMode="External"/><Relationship Id="rId153208473b2ebc" Type="http://schemas.openxmlformats.org/officeDocument/2006/relationships/hyperlink" Target="http://www.athabascau.ca/html/syllabi/anth/anth275.htm" TargetMode="External"/><Relationship Id="rId153208473b323a" Type="http://schemas.openxmlformats.org/officeDocument/2006/relationships/hyperlink" Target="http://www.athabascau.ca/course/ug_area/social.php" TargetMode="External"/><Relationship Id="rId153208473b391f" Type="http://schemas.openxmlformats.org/officeDocument/2006/relationships/hyperlink" Target="http://www.athabascau.ca/course/ug_area/social.php" TargetMode="External"/><Relationship Id="rId153208473b3eb2" Type="http://schemas.openxmlformats.org/officeDocument/2006/relationships/hyperlink" Target="http://www.athabascau.ca/course/ug_area/science.php" TargetMode="External"/><Relationship Id="rId153208473b4453" Type="http://schemas.openxmlformats.org/officeDocument/2006/relationships/hyperlink" Target="http://www.athabascau.ca/course/ug_area/science.php" TargetMode="External"/><Relationship Id="rId153208473b49e7" Type="http://schemas.openxmlformats.org/officeDocument/2006/relationships/hyperlink" Target="http://www.athabascau.ca/course/ug_area/humanities.php" TargetMode="External"/><Relationship Id="rId153208473b4f80" Type="http://schemas.openxmlformats.org/officeDocument/2006/relationships/hyperlink" Target="http://www.athabascau.ca/course/ug_area/humanities.php" TargetMode="External"/><Relationship Id="rId153208473b5541" Type="http://schemas.openxmlformats.org/officeDocument/2006/relationships/hyperlink" Target="http://www.athabascau.ca/course/ug_area/humanities.php" TargetMode="External"/><Relationship Id="rId153208473b5b05" Type="http://schemas.openxmlformats.org/officeDocument/2006/relationships/hyperlink" Target="http://www.athabascau.ca/course/ug_area/humanities.php" TargetMode="External"/><Relationship Id="rId153208473b60ee" Type="http://schemas.openxmlformats.org/officeDocument/2006/relationships/hyperlink" Target="http://www.athabascau.ca/course/ug_area/humanities.php" TargetMode="External"/><Relationship Id="rId153208473b61ef" Type="http://schemas.openxmlformats.org/officeDocument/2006/relationships/hyperlink" Target="http://www.athabascau.ca/course/ug_area/social.php" TargetMode="External"/><Relationship Id="rId153208473b67cb" Type="http://schemas.openxmlformats.org/officeDocument/2006/relationships/hyperlink" Target="http://www.athabascau.ca/course/ug_area/humanities.php" TargetMode="External"/><Relationship Id="rId153208473b68cd" Type="http://schemas.openxmlformats.org/officeDocument/2006/relationships/hyperlink" Target="http://www.athabascau.ca/course/ug_area/social.php" TargetMode="External"/><Relationship Id="rId153208473b6eac" Type="http://schemas.openxmlformats.org/officeDocument/2006/relationships/hyperlink" Target="http://www.athabascau.ca/course/ug_area/humanities.php" TargetMode="External"/><Relationship Id="rId153208473b6fb4" Type="http://schemas.openxmlformats.org/officeDocument/2006/relationships/hyperlink" Target="http://www.athabascau.ca/course/ug_area/social.php" TargetMode="External"/><Relationship Id="rId153208473b7941" Type="http://schemas.openxmlformats.org/officeDocument/2006/relationships/hyperlink" Target="http://www.athabascau.ca/html/syllabi/anth/anth354.htm" TargetMode="External"/><Relationship Id="rId153208473b7f90" Type="http://schemas.openxmlformats.org/officeDocument/2006/relationships/hyperlink" Target="http://www.athabascau.ca/html/syllabi/anth/anth401.htm" TargetMode="External"/><Relationship Id="rId153208473b85ed" Type="http://schemas.openxmlformats.org/officeDocument/2006/relationships/hyperlink" Target="http://www.athabascau.ca/html/syllabi/anth/anth476.htm" TargetMode="External"/><Relationship Id="rId153208473b8c5c" Type="http://schemas.openxmlformats.org/officeDocument/2006/relationships/hyperlink" Target="http://www.athabascau.ca/course/ug_subject/index.php#anth" TargetMode="External"/><Relationship Id="rId153208473b9248" Type="http://schemas.openxmlformats.org/officeDocument/2006/relationships/hyperlink" Target="http://www.athabascau.ca/course/ug_subject/index.php#anth" TargetMode="External"/><Relationship Id="rId153208473b9838" Type="http://schemas.openxmlformats.org/officeDocument/2006/relationships/hyperlink" Target="http://www.athabascau.ca/course/ug_subject/index.php#anth" TargetMode="External"/><Relationship Id="rId153208473b9e59" Type="http://schemas.openxmlformats.org/officeDocument/2006/relationships/hyperlink" Target="http://www.athabascau.ca/course/ug_subject/index.php#anth" TargetMode="External"/><Relationship Id="rId153208473ba6ca" Type="http://schemas.openxmlformats.org/officeDocument/2006/relationships/hyperlink" Target="http://www.athabascau.ca/course/ug_area/humanities.php" TargetMode="External"/><Relationship Id="rId153208473ba7ce" Type="http://schemas.openxmlformats.org/officeDocument/2006/relationships/hyperlink" Target="http://www.athabascau.ca/course/ug_area/social.php" TargetMode="External"/><Relationship Id="rId153208473badde" Type="http://schemas.openxmlformats.org/officeDocument/2006/relationships/hyperlink" Target="http://www.athabascau.ca/course/ug_area/humanities.php" TargetMode="External"/><Relationship Id="rId153208473baee3" Type="http://schemas.openxmlformats.org/officeDocument/2006/relationships/hyperlink" Target="http://www.athabascau.ca/course/ug_area/social.php" TargetMode="External"/><Relationship Id="rId153208473bb505" Type="http://schemas.openxmlformats.org/officeDocument/2006/relationships/hyperlink" Target="http://www.athabascau.ca/course/ug_area/humanities.php" TargetMode="External"/><Relationship Id="rId153208473bb60d" Type="http://schemas.openxmlformats.org/officeDocument/2006/relationships/hyperlink" Target="http://www.athabascau.ca/course/ug_area/social.php" TargetMode="External"/><Relationship Id="rId153208473bbc23" Type="http://schemas.openxmlformats.org/officeDocument/2006/relationships/hyperlink" Target="http://www.athabascau.ca/course/ug_area/humanities.php" TargetMode="External"/><Relationship Id="rId153208473bbd2d" Type="http://schemas.openxmlformats.org/officeDocument/2006/relationships/hyperlink" Target="http://www.athabascau.ca/course/ug_area/social.php" TargetMode="External"/><Relationship Id="rId153208473bc340" Type="http://schemas.openxmlformats.org/officeDocument/2006/relationships/hyperlink" Target="http://www.athabascau.ca/course/ug_area/humanities.php" TargetMode="External"/><Relationship Id="rId153208473bc449" Type="http://schemas.openxmlformats.org/officeDocument/2006/relationships/hyperlink" Target="http://www.athabascau.ca/course/ug_area/social.php" TargetMode="External"/><Relationship Id="rId153208473be874" Type="http://schemas.openxmlformats.org/officeDocument/2006/relationships/hyperlink" Target="http://calendar.athabascau.ca/undergrad/2002/underprog4_3.html#admiss" TargetMode="External"/><Relationship Id="rId153208473beab7" Type="http://schemas.openxmlformats.org/officeDocument/2006/relationships/hyperlink" Target="../../index.php" TargetMode="External"/><Relationship Id="rId153208473b11fb" Type="http://schemas.openxmlformats.org/officeDocument/2006/relationships/image" Target="media/imgrId153208473b11f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