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299334" name="name1532089505ec5d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9505ec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9505ee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05efc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05f0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9505f1c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9505f3a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3c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3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4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50644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4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and/or </w:t>
                  </w:r>
                  <w:hyperlink r:id="rId153208950648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4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4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5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55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</w:t>
                  </w:r>
                  <w:hyperlink r:id="rId15320895065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88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8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8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92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9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95069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9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9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a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a4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a6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a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ad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b1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b4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 level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c3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c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c9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cc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d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d3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d7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d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d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e0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e4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e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e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9506e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9506f4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9505eec2" Type="http://schemas.openxmlformats.org/officeDocument/2006/relationships/hyperlink" Target="http://calendar.athabascau.ca/undergrad/2001/underprog4_13.html" TargetMode="External"/><Relationship Id="rId1532089505efc5" Type="http://schemas.openxmlformats.org/officeDocument/2006/relationships/hyperlink" Target="../../index.php" TargetMode="External"/><Relationship Id="rId1532089505f0c0" Type="http://schemas.openxmlformats.org/officeDocument/2006/relationships/hyperlink" Target="../01%20index%20files/pplans01.php" TargetMode="External"/><Relationship Id="rId1532089505f1c9" Type="http://schemas.openxmlformats.org/officeDocument/2006/relationships/hyperlink" Target="http://calendar.athabascau.ca/undergrad/2001/glossary17.html" TargetMode="External"/><Relationship Id="rId1532089505f3aa" Type="http://schemas.openxmlformats.org/officeDocument/2006/relationships/hyperlink" Target="http://calendar.athabascau.ca/undergrad/2001/underprog4_13.html" TargetMode="External"/><Relationship Id="rId15320895063cd6" Type="http://schemas.openxmlformats.org/officeDocument/2006/relationships/hyperlink" Target="http://www.athabascau.ca/html/syllabi/admn/admn232.htm" TargetMode="External"/><Relationship Id="rId15320895063fed" Type="http://schemas.openxmlformats.org/officeDocument/2006/relationships/hyperlink" Target="http://www.athabascau.ca/course/ug_area/applied.php" TargetMode="External"/><Relationship Id="rId153208950643bc" Type="http://schemas.openxmlformats.org/officeDocument/2006/relationships/hyperlink" Target="http://www.athabascau.ca/html/syllabi/engl/engl255.htm" TargetMode="External"/><Relationship Id="rId153208950644c3" Type="http://schemas.openxmlformats.org/officeDocument/2006/relationships/hyperlink" Target="http://www.athabascau.ca/html/syllabi/admn/admn233.htm" TargetMode="External"/><Relationship Id="rId153208950647dd" Type="http://schemas.openxmlformats.org/officeDocument/2006/relationships/hyperlink" Target="http://www.athabascau.ca/course/ug_area/humanities.php" TargetMode="External"/><Relationship Id="rId153208950648e2" Type="http://schemas.openxmlformats.org/officeDocument/2006/relationships/hyperlink" Target="http://www.athabascau.ca/course/ug_area/applied.php" TargetMode="External"/><Relationship Id="rId15320895064cae" Type="http://schemas.openxmlformats.org/officeDocument/2006/relationships/hyperlink" Target="http://www.athabascau.ca/html/syllabi/math/math209.htm" TargetMode="External"/><Relationship Id="rId15320895064f55" Type="http://schemas.openxmlformats.org/officeDocument/2006/relationships/hyperlink" Target="http://www.athabascau.ca/course/ug_area/science.php" TargetMode="External"/><Relationship Id="rId1532089506531b" Type="http://schemas.openxmlformats.org/officeDocument/2006/relationships/hyperlink" Target="http://www.athabascau.ca/html/syllabi/phil/phil252.htm" TargetMode="External"/><Relationship Id="rId153208950655bb" Type="http://schemas.openxmlformats.org/officeDocument/2006/relationships/hyperlink" Target="http://www.athabascau.ca/course/ug_area/humanities.php" TargetMode="External"/><Relationship Id="rId153208950659f7" Type="http://schemas.openxmlformats.org/officeDocument/2006/relationships/hyperlink" Target="http://www.athabascau.ca/html/services/advise/geninfo.htm#transfer" TargetMode="External"/><Relationship Id="rId153208950688e3" Type="http://schemas.openxmlformats.org/officeDocument/2006/relationships/hyperlink" Target="http://www.athabascau.ca/html/syllabi/math/math309.htm" TargetMode="External"/><Relationship Id="rId15320895068b8b" Type="http://schemas.openxmlformats.org/officeDocument/2006/relationships/hyperlink" Target="http://www.athabascau.ca/course/ug_area/science.php" TargetMode="External"/><Relationship Id="rId15320895068f6e" Type="http://schemas.openxmlformats.org/officeDocument/2006/relationships/hyperlink" Target="http://www.athabascau.ca/html/syllabi/orgb/orgb364.htm" TargetMode="External"/><Relationship Id="rId1532089506921d" Type="http://schemas.openxmlformats.org/officeDocument/2006/relationships/hyperlink" Target="http://www.athabascau.ca/course/ug_area/applied.php" TargetMode="External"/><Relationship Id="rId15320895069607" Type="http://schemas.openxmlformats.org/officeDocument/2006/relationships/hyperlink" Target="http://www.athabascau.ca/html/syllabi/phil/phil333.htm" TargetMode="External"/><Relationship Id="rId15320895069710" Type="http://schemas.openxmlformats.org/officeDocument/2006/relationships/hyperlink" Target="http://www.athabascau.ca/html/syllabi/phil/phil371.htm" TargetMode="External"/><Relationship Id="rId153208950699b2" Type="http://schemas.openxmlformats.org/officeDocument/2006/relationships/hyperlink" Target="http://www.athabascau.ca/course/ug_area/humanities.php" TargetMode="External"/><Relationship Id="rId15320895069d9d" Type="http://schemas.openxmlformats.org/officeDocument/2006/relationships/hyperlink" Target="http://www.athabascau.ca/html/syllabi/scie/scie326.htm" TargetMode="External"/><Relationship Id="rId1532089506a049" Type="http://schemas.openxmlformats.org/officeDocument/2006/relationships/hyperlink" Target="http://www.athabascau.ca/course/ug_area/science.php" TargetMode="External"/><Relationship Id="rId1532089506a42c" Type="http://schemas.openxmlformats.org/officeDocument/2006/relationships/hyperlink" Target="http://www.athabascau.ca/course/ug_subject/list_cd.php#comp" TargetMode="External"/><Relationship Id="rId1532089506a6da" Type="http://schemas.openxmlformats.org/officeDocument/2006/relationships/hyperlink" Target="http://www.athabascau.ca/course/ug_area/science.php" TargetMode="External"/><Relationship Id="rId1532089506aac8" Type="http://schemas.openxmlformats.org/officeDocument/2006/relationships/hyperlink" Target="http://www.athabascau.ca/course/ug_subject/list_cd.php#comp" TargetMode="External"/><Relationship Id="rId1532089506ad7f" Type="http://schemas.openxmlformats.org/officeDocument/2006/relationships/hyperlink" Target="http://www.athabascau.ca/course/ug_area/science.php" TargetMode="External"/><Relationship Id="rId1532089506b16a" Type="http://schemas.openxmlformats.org/officeDocument/2006/relationships/hyperlink" Target="http://www.athabascau.ca/course/ug_subject/list_cd.php#comp" TargetMode="External"/><Relationship Id="rId1532089506b424" Type="http://schemas.openxmlformats.org/officeDocument/2006/relationships/hyperlink" Target="http://www.athabascau.ca/course/ug_area/science.php" TargetMode="External"/><Relationship Id="rId1532089506c32f" Type="http://schemas.openxmlformats.org/officeDocument/2006/relationships/hyperlink" Target="http://www.athabascau.ca/course/ug_subject/list_cd.php#comp" TargetMode="External"/><Relationship Id="rId1532089506c5da" Type="http://schemas.openxmlformats.org/officeDocument/2006/relationships/hyperlink" Target="http://www.athabascau.ca/course/ug_area/science.php" TargetMode="External"/><Relationship Id="rId1532089506c9d1" Type="http://schemas.openxmlformats.org/officeDocument/2006/relationships/hyperlink" Target="http://www.athabascau.ca/course/ug_subject/list_cd.php#comp" TargetMode="External"/><Relationship Id="rId1532089506cc87" Type="http://schemas.openxmlformats.org/officeDocument/2006/relationships/hyperlink" Target="http://www.athabascau.ca/course/ug_area/science.php" TargetMode="External"/><Relationship Id="rId1532089506d073" Type="http://schemas.openxmlformats.org/officeDocument/2006/relationships/hyperlink" Target="http://www.athabascau.ca/course/ug_subject/list_cd.php#comp" TargetMode="External"/><Relationship Id="rId1532089506d321" Type="http://schemas.openxmlformats.org/officeDocument/2006/relationships/hyperlink" Target="http://www.athabascau.ca/course/ug_area/science.php" TargetMode="External"/><Relationship Id="rId1532089506d710" Type="http://schemas.openxmlformats.org/officeDocument/2006/relationships/hyperlink" Target="http://www.athabascau.ca/course/ug_subject/list_cd.php#comp" TargetMode="External"/><Relationship Id="rId1532089506d9ba" Type="http://schemas.openxmlformats.org/officeDocument/2006/relationships/hyperlink" Target="http://www.athabascau.ca/course/ug_area/science.php" TargetMode="External"/><Relationship Id="rId1532089506ddac" Type="http://schemas.openxmlformats.org/officeDocument/2006/relationships/hyperlink" Target="http://www.athabascau.ca/course/ug_subject/list_cd.php#comp" TargetMode="External"/><Relationship Id="rId1532089506e058" Type="http://schemas.openxmlformats.org/officeDocument/2006/relationships/hyperlink" Target="http://www.athabascau.ca/course/ug_area/science.php" TargetMode="External"/><Relationship Id="rId1532089506e44f" Type="http://schemas.openxmlformats.org/officeDocument/2006/relationships/hyperlink" Target="http://www.athabascau.ca/course/ug_subject/list_cd.php#comp" TargetMode="External"/><Relationship Id="rId1532089506e6fa" Type="http://schemas.openxmlformats.org/officeDocument/2006/relationships/hyperlink" Target="http://www.athabascau.ca/course/ug_area/science.php" TargetMode="External"/><Relationship Id="rId1532089506eadd" Type="http://schemas.openxmlformats.org/officeDocument/2006/relationships/hyperlink" Target="http://www.athabascau.ca/course/ug_subject/list_cd.php#comp" TargetMode="External"/><Relationship Id="rId1532089506ed86" Type="http://schemas.openxmlformats.org/officeDocument/2006/relationships/hyperlink" Target="http://www.athabascau.ca/course/ug_area/science.php" TargetMode="External"/><Relationship Id="rId1532089506f442" Type="http://schemas.openxmlformats.org/officeDocument/2006/relationships/hyperlink" Target="../../index.php" TargetMode="External"/><Relationship Id="rId1532089505ec21" Type="http://schemas.openxmlformats.org/officeDocument/2006/relationships/image" Target="media/imgrId1532089505ec2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