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511157" name="name1532088e05a360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e05a3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e05a5e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e05a70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e05a81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e05a90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e05ab2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4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5b9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8e05bb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5be6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5c25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5c5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5c9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5cc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5d0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8e05d1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5d4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61ae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8e061c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61f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622d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625e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629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62ce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Part of 45 credits needed in Senior level </w:t>
                  </w:r>
                  <w:hyperlink r:id="rId1532088e0632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- can be any Science Area of Study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634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639c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63f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644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64a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64f8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654f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65a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65f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665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66ac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69a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6a0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6a7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e06adc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18 credits in Junior level (200) Laboratory </w:t>
                  </w:r>
                  <w:hyperlink r:id="rId1532088e06b5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courses.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Choose courses from the areas of </w:t>
                  </w:r>
                  <w:hyperlink r:id="rId1532088e06b6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Astronomy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e06b7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Biology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e06b8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Chemistry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e06b9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Geography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e06ba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Geology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e06bb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Physics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75 Credits in Senior (300 or 400) level,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24 Credits in </w:t>
                  </w:r>
                  <w:hyperlink r:id="rId1532088e06bc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e06bd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e06be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75 Credits in </w:t>
                  </w:r>
                  <w:hyperlink r:id="rId1532088e06c0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(combination of junior and senior level),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45 Credits in Senior (300 or 400) level </w:t>
                  </w:r>
                  <w:hyperlink r:id="rId1532088e06c1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- 12 of the 45 Senior must be at 400 level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e06c44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e05a5e7" Type="http://schemas.openxmlformats.org/officeDocument/2006/relationships/hyperlink" Target="http://calendar.athabascau.ca/undergrad/2001/underprog4_9.html" TargetMode="External"/><Relationship Id="rId1532088e05a703" Type="http://schemas.openxmlformats.org/officeDocument/2006/relationships/hyperlink" Target="../../index.php" TargetMode="External"/><Relationship Id="rId1532088e05a812" Type="http://schemas.openxmlformats.org/officeDocument/2006/relationships/hyperlink" Target="../01%20index%20files/pplans01.php" TargetMode="External"/><Relationship Id="rId1532088e05a90c" Type="http://schemas.openxmlformats.org/officeDocument/2006/relationships/hyperlink" Target="http://calendar.athabascau.ca/undergrad/2001/glossary17.html" TargetMode="External"/><Relationship Id="rId1532088e05ab24" Type="http://schemas.openxmlformats.org/officeDocument/2006/relationships/hyperlink" Target="http://calendar.athabascau.ca/undergrad/2001/underprog4_9.html" TargetMode="External"/><Relationship Id="rId1532088e05b9eb" Type="http://schemas.openxmlformats.org/officeDocument/2006/relationships/hyperlink" Target="http://www.athabascau.ca/html/syllabi/comp/comp200.htm" TargetMode="External"/><Relationship Id="rId1532088e05bb18" Type="http://schemas.openxmlformats.org/officeDocument/2006/relationships/hyperlink" Target="http://www.athabascau.ca/html/syllabi/comp/comp268.htm" TargetMode="External"/><Relationship Id="rId1532088e05be60" Type="http://schemas.openxmlformats.org/officeDocument/2006/relationships/hyperlink" Target="http://www.athabascau.ca/course/ug_area/science.php" TargetMode="External"/><Relationship Id="rId1532088e05c25a" Type="http://schemas.openxmlformats.org/officeDocument/2006/relationships/hyperlink" Target="http://www.athabascau.ca/html/syllabi/engl/engl255.htm" TargetMode="External"/><Relationship Id="rId1532088e05c5a2" Type="http://schemas.openxmlformats.org/officeDocument/2006/relationships/hyperlink" Target="http://www.athabascau.ca/course/ug_area/humanities.php" TargetMode="External"/><Relationship Id="rId1532088e05c9a6" Type="http://schemas.openxmlformats.org/officeDocument/2006/relationships/hyperlink" Target="http://www.athabascau.ca/html/syllabi/math/math215.htm" TargetMode="External"/><Relationship Id="rId1532088e05ccde" Type="http://schemas.openxmlformats.org/officeDocument/2006/relationships/hyperlink" Target="http://www.athabascau.ca/course/ug_area/science.php" TargetMode="External"/><Relationship Id="rId1532088e05d0b1" Type="http://schemas.openxmlformats.org/officeDocument/2006/relationships/hyperlink" Target="http://www.athabascau.ca/html/syllabi/math/math265.htm" TargetMode="External"/><Relationship Id="rId1532088e05d1d5" Type="http://schemas.openxmlformats.org/officeDocument/2006/relationships/hyperlink" Target="http://www.athabascau.ca/html/syllabi/math/math270.htm" TargetMode="External"/><Relationship Id="rId1532088e05d4fd" Type="http://schemas.openxmlformats.org/officeDocument/2006/relationships/hyperlink" Target="http://www.athabascau.ca/course/ug_area/science.php" TargetMode="External"/><Relationship Id="rId1532088e061ae2" Type="http://schemas.openxmlformats.org/officeDocument/2006/relationships/hyperlink" Target="http://www.athabascau.ca/html/syllabi/phil/phil333.htm" TargetMode="External"/><Relationship Id="rId1532088e061c00" Type="http://schemas.openxmlformats.org/officeDocument/2006/relationships/hyperlink" Target="http://www.athabascau.ca/html/syllabi/phil/phil371.htm" TargetMode="External"/><Relationship Id="rId1532088e061f11" Type="http://schemas.openxmlformats.org/officeDocument/2006/relationships/hyperlink" Target="http://www.athabascau.ca/course/ug_area/humanities.php" TargetMode="External"/><Relationship Id="rId1532088e0622dd" Type="http://schemas.openxmlformats.org/officeDocument/2006/relationships/hyperlink" Target="http://www.athabascau.ca/html/syllabi/scie/scie326.htm" TargetMode="External"/><Relationship Id="rId1532088e0625e3" Type="http://schemas.openxmlformats.org/officeDocument/2006/relationships/hyperlink" Target="http://www.athabascau.ca/course/ug_area/science.php" TargetMode="External"/><Relationship Id="rId1532088e0629b9" Type="http://schemas.openxmlformats.org/officeDocument/2006/relationships/hyperlink" Target="http://www.athabascau.ca/html/syllabi/hist/hist404.htm" TargetMode="External"/><Relationship Id="rId1532088e062ce2" Type="http://schemas.openxmlformats.org/officeDocument/2006/relationships/hyperlink" Target="http://www.athabascau.ca/course/ug_area/humanities.php" TargetMode="External"/><Relationship Id="rId1532088e063210" Type="http://schemas.openxmlformats.org/officeDocument/2006/relationships/hyperlink" Target="http://www.athabascau.ca/course/ug_area/science.php" TargetMode="External"/><Relationship Id="rId1532088e063452" Type="http://schemas.openxmlformats.org/officeDocument/2006/relationships/hyperlink" Target="http://www.athabascau.ca/course/ug_area/science.php" TargetMode="External"/><Relationship Id="rId1532088e0639c6" Type="http://schemas.openxmlformats.org/officeDocument/2006/relationships/hyperlink" Target="http://www.athabascau.ca/course/ug_area/science.php" TargetMode="External"/><Relationship Id="rId1532088e063f3a" Type="http://schemas.openxmlformats.org/officeDocument/2006/relationships/hyperlink" Target="http://www.athabascau.ca/course/ug_area/science.php" TargetMode="External"/><Relationship Id="rId1532088e0644a7" Type="http://schemas.openxmlformats.org/officeDocument/2006/relationships/hyperlink" Target="http://www.athabascau.ca/course/ug_area/science.php" TargetMode="External"/><Relationship Id="rId1532088e064a1a" Type="http://schemas.openxmlformats.org/officeDocument/2006/relationships/hyperlink" Target="http://www.athabascau.ca/course/ug_area/science.php" TargetMode="External"/><Relationship Id="rId1532088e064f88" Type="http://schemas.openxmlformats.org/officeDocument/2006/relationships/hyperlink" Target="http://www.athabascau.ca/course/ug_area/science.php" TargetMode="External"/><Relationship Id="rId1532088e0654f4" Type="http://schemas.openxmlformats.org/officeDocument/2006/relationships/hyperlink" Target="http://www.athabascau.ca/course/ug_area/science.php" TargetMode="External"/><Relationship Id="rId1532088e065a64" Type="http://schemas.openxmlformats.org/officeDocument/2006/relationships/hyperlink" Target="http://www.athabascau.ca/course/ug_area/science.php" TargetMode="External"/><Relationship Id="rId1532088e065fd2" Type="http://schemas.openxmlformats.org/officeDocument/2006/relationships/hyperlink" Target="http://www.athabascau.ca/course/ug_area/science.php" TargetMode="External"/><Relationship Id="rId1532088e06654c" Type="http://schemas.openxmlformats.org/officeDocument/2006/relationships/hyperlink" Target="http://www.athabascau.ca/course/ug_area/science.php" TargetMode="External"/><Relationship Id="rId1532088e066ac0" Type="http://schemas.openxmlformats.org/officeDocument/2006/relationships/hyperlink" Target="http://www.athabascau.ca/course/ug_area/science.php" TargetMode="External"/><Relationship Id="rId1532088e069a5c" Type="http://schemas.openxmlformats.org/officeDocument/2006/relationships/hyperlink" Target="http://www.athabascau.ca/course/ug_area/science.php" TargetMode="External"/><Relationship Id="rId1532088e06a0da" Type="http://schemas.openxmlformats.org/officeDocument/2006/relationships/hyperlink" Target="http://www.athabascau.ca/course/ug_area/science.php" TargetMode="External"/><Relationship Id="rId1532088e06a744" Type="http://schemas.openxmlformats.org/officeDocument/2006/relationships/hyperlink" Target="http://www.athabascau.ca/course/ug_area/science.php" TargetMode="External"/><Relationship Id="rId1532088e06adc4" Type="http://schemas.openxmlformats.org/officeDocument/2006/relationships/hyperlink" Target="http://www.athabascau.ca/course/ug_area/science.php" TargetMode="External"/><Relationship Id="rId1532088e06b500" Type="http://schemas.openxmlformats.org/officeDocument/2006/relationships/hyperlink" Target="http://www.athabascau.ca/course/ug_area/science.php" TargetMode="External"/><Relationship Id="rId1532088e06b660" Type="http://schemas.openxmlformats.org/officeDocument/2006/relationships/hyperlink" Target="http://www.athabascau.ca/course/ug_subject/index.php#astr" TargetMode="External"/><Relationship Id="rId1532088e06b76f" Type="http://schemas.openxmlformats.org/officeDocument/2006/relationships/hyperlink" Target="http://www.athabascau.ca/course/ug_subject/index.php#biol" TargetMode="External"/><Relationship Id="rId1532088e06b873" Type="http://schemas.openxmlformats.org/officeDocument/2006/relationships/hyperlink" Target="http://www.athabascau.ca/course/ug_subject/list_cd.php#chem" TargetMode="External"/><Relationship Id="rId1532088e06b976" Type="http://schemas.openxmlformats.org/officeDocument/2006/relationships/hyperlink" Target="http://www.athabascau.ca/course/ug_subject/list_gh.php#geog" TargetMode="External"/><Relationship Id="rId1532088e06ba79" Type="http://schemas.openxmlformats.org/officeDocument/2006/relationships/hyperlink" Target="http://www.athabascau.ca/course/ug_subject/list_gh.php#geol" TargetMode="External"/><Relationship Id="rId1532088e06bb82" Type="http://schemas.openxmlformats.org/officeDocument/2006/relationships/hyperlink" Target="http://www.athabascau.ca/course/ug_subject/list_np.php#phys" TargetMode="External"/><Relationship Id="rId1532088e06bcf2" Type="http://schemas.openxmlformats.org/officeDocument/2006/relationships/hyperlink" Target="http://www.athabascau.ca/course/ug_area/humanities.php" TargetMode="External"/><Relationship Id="rId1532088e06bdf3" Type="http://schemas.openxmlformats.org/officeDocument/2006/relationships/hyperlink" Target="http://www.athabascau.ca/course/ug_area/social.php" TargetMode="External"/><Relationship Id="rId1532088e06bef3" Type="http://schemas.openxmlformats.org/officeDocument/2006/relationships/hyperlink" Target="http://www.athabascau.ca/course/ug_area/applied.php" TargetMode="External"/><Relationship Id="rId1532088e06c048" Type="http://schemas.openxmlformats.org/officeDocument/2006/relationships/hyperlink" Target="http://www.athabascau.ca/course/ug_area/science.php" TargetMode="External"/><Relationship Id="rId1532088e06c1a1" Type="http://schemas.openxmlformats.org/officeDocument/2006/relationships/hyperlink" Target="http://www.athabascau.ca/course/ug_area/science.php" TargetMode="External"/><Relationship Id="rId1532088e06c445" Type="http://schemas.openxmlformats.org/officeDocument/2006/relationships/hyperlink" Target="../../index.php" TargetMode="External"/><Relationship Id="rId1532088e05a324" Type="http://schemas.openxmlformats.org/officeDocument/2006/relationships/image" Target="media/imgrId1532088e05a32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