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2775670" name="name1532088d2c30b9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2088d2c307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8d2c337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d2c34e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d2c35e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8d2c36f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8d2c394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Professional Arts - Human Services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2001/2002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2001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2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University Level computing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University Level writing course or English literature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University Level critical and analytical thinking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Transfer from diploma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FFFFFF"/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university level Professional Ethics course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Common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d2dfc8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HSRV311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d2e02c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HSRV322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from: </w:t>
                  </w:r>
                  <w:hyperlink r:id="rId1532088d2e0b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0c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0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0e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(was </w:t>
                  </w:r>
                  <w:hyperlink r:id="rId1532088d2e0f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NTST200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), </w:t>
                  </w:r>
                  <w:hyperlink r:id="rId1532088d2e10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11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12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WMST267 or </w:t>
                  </w:r>
                  <w:hyperlink r:id="rId1532088d2e1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d2e27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from: </w:t>
                  </w:r>
                  <w:hyperlink r:id="rId1532088d2e2a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2b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CMIS301, </w:t>
                  </w:r>
                  <w:hyperlink r:id="rId1532088d2e2c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CMNS365, </w:t>
                  </w:r>
                  <w:hyperlink r:id="rId1532088d2e2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CMNS385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2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2f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0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1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2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(was </w:t>
                  </w:r>
                  <w:hyperlink r:id="rId1532088d2e33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NTST357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), NURS492, </w:t>
                  </w:r>
                  <w:hyperlink r:id="rId1532088d2e34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ORGB326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5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6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7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9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PADM372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a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</w:t>
                  </w:r>
                  <w:hyperlink r:id="rId1532088d2e3b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c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3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8d2e3e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d2e43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d2e48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from: CRJS426, </w:t>
                  </w:r>
                  <w:hyperlink r:id="rId1532088d2e4a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4bb6" w:history="1">
                    <w:r>
                      <w:rPr>
                        <w:rFonts w:ascii="verdana" w:hAnsi="verdana" w:cs="verdana"/>
                        <w:color w:val="0000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4c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LBST413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4d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4e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4f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INST201 (was NTST201), INST315, </w:t>
                  </w:r>
                  <w:hyperlink r:id="rId1532088d2e50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PADM390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51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POLI309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88d2e52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53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54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55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POLI383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88d2e56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WMST300, or </w:t>
                  </w:r>
                  <w:hyperlink r:id="rId1532088d2e57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d2e5c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d2e61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Choose from: </w:t>
                  </w:r>
                  <w:hyperlink r:id="rId1532088d2e64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CRJS352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65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CMNS420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65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EDUC301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66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HADM369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INST343, </w:t>
                  </w:r>
                  <w:hyperlink r:id="rId1532088d2e67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(was </w:t>
                  </w:r>
                  <w:hyperlink r:id="rId1532088d2e68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NTST358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), </w:t>
                  </w:r>
                  <w:hyperlink r:id="rId1532088d2e69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INST369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(was NTST369), </w:t>
                  </w:r>
                  <w:hyperlink r:id="rId1532088d2e6af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INST370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(was NTST370), </w:t>
                  </w:r>
                  <w:hyperlink r:id="rId1532088d2e6b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LBST331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6c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POEC393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6d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 credits), </w:t>
                  </w:r>
                  <w:hyperlink r:id="rId1532088d2e6e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PSYC389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6f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(6 credits), </w:t>
                  </w:r>
                  <w:hyperlink r:id="rId1532088d2e70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SOCI435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7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72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SOCI450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73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SOSC366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88d2e74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WMST311, or  </w:t>
                  </w:r>
                  <w:hyperlink r:id="rId1532088d2e75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WMST444 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8d2e7a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Theme 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***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Common Core Courses (12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 Any university level computing course, (must be at a 200</w:t>
                  </w: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level) e.g., CMIS301 - Microcomputer Applications in Business (Windows), </w:t>
                  </w:r>
                  <w:hyperlink r:id="rId1532088d2e9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COMP210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Intro. to Information Systems and Computer Applications,  </w:t>
                  </w:r>
                  <w:hyperlink r:id="rId1532088d2e97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INFS200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 - Accessing Information, </w:t>
                  </w:r>
                  <w:hyperlink r:id="rId1532088d2e9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Introduction to Computing and Information Systems.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 Any university level writing course or English literature course (must be at a 200 level, e.g., </w:t>
                  </w:r>
                  <w:hyperlink r:id="rId1532088d2e9a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Introductory Composition, </w:t>
                  </w:r>
                  <w:hyperlink r:id="rId1532088d2e9b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Writing in Organizations, </w:t>
                  </w:r>
                  <w:hyperlink r:id="rId1532088d2e9c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Prose Poems.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 Any university level critical and analytical thinking course (must be at a 200 level), e.g. </w:t>
                  </w:r>
                  <w:hyperlink r:id="rId1532088d2e9f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Introduction to Philisophy,  </w:t>
                  </w:r>
                  <w:hyperlink r:id="rId1532088d2ea0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Critical Thinking. (3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 Any university level course in professional ethics (must be at a 300 level), e.g., </w:t>
                  </w:r>
                  <w:hyperlink r:id="rId1532088d2ea2e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- Professional Ethics. (3 credits)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The </w:t>
                  </w:r>
                  <w:hyperlink r:id="rId1532088d2ea9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Program requires a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of 18 credits at the 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a minimum of 12 credits must be within the major.  No more than 12 credits are allowed at a junior (200)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8d2eac7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8d2c3370" Type="http://schemas.openxmlformats.org/officeDocument/2006/relationships/hyperlink" Target="http://calendar.athabascau.ca/undergrad/2001/underprog4_8.html#bpahs" TargetMode="External"/><Relationship Id="rId1532088d2c34e1" Type="http://schemas.openxmlformats.org/officeDocument/2006/relationships/hyperlink" Target="../../index.php" TargetMode="External"/><Relationship Id="rId1532088d2c35ef" Type="http://schemas.openxmlformats.org/officeDocument/2006/relationships/hyperlink" Target="../01%20index%20files/pplans01.php" TargetMode="External"/><Relationship Id="rId1532088d2c36f2" Type="http://schemas.openxmlformats.org/officeDocument/2006/relationships/hyperlink" Target="http://calendar.athabascau.ca/undergrad/2001/glossary17.html" TargetMode="External"/><Relationship Id="rId1532088d2c3949" Type="http://schemas.openxmlformats.org/officeDocument/2006/relationships/hyperlink" Target="http://calendar.athabascau.ca/undergrad/2001/underprog4_8.html#bpahs" TargetMode="External"/><Relationship Id="rId1532088d2dfc83" Type="http://schemas.openxmlformats.org/officeDocument/2006/relationships/hyperlink" Target="http://www.athabascau.ca/html/syllabi/hsrv/hsrv311.htm" TargetMode="External"/><Relationship Id="rId1532088d2e02c6" Type="http://schemas.openxmlformats.org/officeDocument/2006/relationships/hyperlink" Target="http://www.athabascau.ca/html/syllabi/hsrv/hsrv322.htm" TargetMode="External"/><Relationship Id="rId1532088d2e0bb6" Type="http://schemas.openxmlformats.org/officeDocument/2006/relationships/hyperlink" Target="http://www.athabascau.ca/html/syllabi/hsrv/hsrv433.htm" TargetMode="External"/><Relationship Id="rId1532088d2e0cbd" Type="http://schemas.openxmlformats.org/officeDocument/2006/relationships/hyperlink" Target="http://www.athabascau.ca/html/syllabi/hsrv/hsrv455.htm" TargetMode="External"/><Relationship Id="rId1532088d2e0dc0" Type="http://schemas.openxmlformats.org/officeDocument/2006/relationships/hyperlink" Target="http://www.athabascau.ca/html/syllabi/hsrv/hsrv477.htm" TargetMode="External"/><Relationship Id="rId1532088d2e0ec4" Type="http://schemas.openxmlformats.org/officeDocument/2006/relationships/hyperlink" Target="http://www.athabascau.ca/html/syllabi/lbst/lbst200.htm" TargetMode="External"/><Relationship Id="rId1532088d2e0fcb" Type="http://schemas.openxmlformats.org/officeDocument/2006/relationships/hyperlink" Target="http://www.athabascau.ca/html/syllabi/ntst/ntst200.htm" TargetMode="External"/><Relationship Id="rId1532088d2e10d8" Type="http://schemas.openxmlformats.org/officeDocument/2006/relationships/hyperlink" Target="http://www.athabascau.ca/html/syllabi/orgb/orgb327.htm" TargetMode="External"/><Relationship Id="rId1532088d2e11dc" Type="http://schemas.openxmlformats.org/officeDocument/2006/relationships/hyperlink" Target="http://www.athabascau.ca/html/syllabi/psyc/psyc389.htm" TargetMode="External"/><Relationship Id="rId1532088d2e12e2" Type="http://schemas.openxmlformats.org/officeDocument/2006/relationships/hyperlink" Target="http://www.athabascau.ca/html/syllabi/soci/soci300.htm" TargetMode="External"/><Relationship Id="rId1532088d2e13e8" Type="http://schemas.openxmlformats.org/officeDocument/2006/relationships/hyperlink" Target="http://www.athabascau.ca/html/syllabi/wmst/wmst321.htm" TargetMode="External"/><Relationship Id="rId1532088d2e27e6" Type="http://schemas.openxmlformats.org/officeDocument/2006/relationships/hyperlink" Target="http://calendar.athabascau.ca/undergrad/2001/underprog4_8.html#bpahs" TargetMode="External"/><Relationship Id="rId1532088d2e2a55" Type="http://schemas.openxmlformats.org/officeDocument/2006/relationships/hyperlink" Target="http://www.athabascau.ca/html/syllabi/acct/acct250.htm" TargetMode="External"/><Relationship Id="rId1532088d2e2b57" Type="http://schemas.openxmlformats.org/officeDocument/2006/relationships/hyperlink" Target="http://www.athabascau.ca/html/syllabi/econ/econ321.htm" TargetMode="External"/><Relationship Id="rId1532088d2e2c66" Type="http://schemas.openxmlformats.org/officeDocument/2006/relationships/hyperlink" Target="http://www.athabascau.ca/html/syllabi/cmns/cmns321.htm" TargetMode="External"/><Relationship Id="rId1532088d2e2d66" Type="http://schemas.openxmlformats.org/officeDocument/2006/relationships/hyperlink" Target="http://www.athabascau.ca/html/syllabi/cmns/cmns385.htm" TargetMode="External"/><Relationship Id="rId1532088d2e2e68" Type="http://schemas.openxmlformats.org/officeDocument/2006/relationships/hyperlink" Target="http://www.athabascau.ca/html/syllabi/comm/comm243.htm" TargetMode="External"/><Relationship Id="rId1532088d2e2f69" Type="http://schemas.openxmlformats.org/officeDocument/2006/relationships/hyperlink" Target="http://www.athabascau.ca/html/syllabi/comm/comm377.htm" TargetMode="External"/><Relationship Id="rId1532088d2e3070" Type="http://schemas.openxmlformats.org/officeDocument/2006/relationships/hyperlink" Target="http://www.athabascau.ca/html/syllabi/hlst/hlst320.htm" TargetMode="External"/><Relationship Id="rId1532088d2e316d" Type="http://schemas.openxmlformats.org/officeDocument/2006/relationships/hyperlink" Target="http://www.athabascau.ca/html/syllabi/lbst/lbst332.htm" TargetMode="External"/><Relationship Id="rId1532088d2e326d" Type="http://schemas.openxmlformats.org/officeDocument/2006/relationships/hyperlink" Target="http://www.athabascau.ca/html/syllabi/inst/inst357.htm" TargetMode="External"/><Relationship Id="rId1532088d2e336e" Type="http://schemas.openxmlformats.org/officeDocument/2006/relationships/hyperlink" Target="http://www.athabascau.ca/html/syllabi/ntst/ntst357.htm" TargetMode="External"/><Relationship Id="rId1532088d2e3472" Type="http://schemas.openxmlformats.org/officeDocument/2006/relationships/hyperlink" Target="http://www.athabascau.ca/html/syllabi/orgb/orgb326.htm" TargetMode="External"/><Relationship Id="rId1532088d2e3583" Type="http://schemas.openxmlformats.org/officeDocument/2006/relationships/hyperlink" Target="http://www.athabascau.ca/html/syllabi/orgb/orgb364.htm" TargetMode="External"/><Relationship Id="rId1532088d2e3683" Type="http://schemas.openxmlformats.org/officeDocument/2006/relationships/hyperlink" Target="http://www.athabascau.ca/html/syllabi/hrmt/hrmt386.htm" TargetMode="External"/><Relationship Id="rId1532088d2e3785" Type="http://schemas.openxmlformats.org/officeDocument/2006/relationships/hyperlink" Target="http://www.athabascau.ca/html/syllabi/orgb/orgb386.htm" TargetMode="External"/><Relationship Id="rId1532088d2e3886" Type="http://schemas.openxmlformats.org/officeDocument/2006/relationships/hyperlink" Target="http://www.athabascau.ca/html/syllabi/orgb/orgb390.htm" TargetMode="External"/><Relationship Id="rId1532088d2e3985" Type="http://schemas.openxmlformats.org/officeDocument/2006/relationships/hyperlink" Target="http://www.athabascau.ca/html/syllabi/padm/padm372.htm" TargetMode="External"/><Relationship Id="rId1532088d2e3a83" Type="http://schemas.openxmlformats.org/officeDocument/2006/relationships/hyperlink" Target="http://www.athabascau.ca/html/syllabi/psyc/psyc470.htm" TargetMode="External"/><Relationship Id="rId1532088d2e3b83" Type="http://schemas.openxmlformats.org/officeDocument/2006/relationships/hyperlink" Target="http://www.athabascau.ca/html/syllabi/psyc/psyc471.htm" TargetMode="External"/><Relationship Id="rId1532088d2e3c85" Type="http://schemas.openxmlformats.org/officeDocument/2006/relationships/hyperlink" Target="http://www.athabascau.ca/html/syllabi/soci/soci300.htm" TargetMode="External"/><Relationship Id="rId1532088d2e3d82" Type="http://schemas.openxmlformats.org/officeDocument/2006/relationships/hyperlink" Target="http://www.athabascau.ca/html/syllabi/wmst/wmst302.htm" TargetMode="External"/><Relationship Id="rId1532088d2e3e82" Type="http://schemas.openxmlformats.org/officeDocument/2006/relationships/hyperlink" Target="http://www.athabascau.ca/html/syllabi/wmst/wmst422.htm" TargetMode="External"/><Relationship Id="rId1532088d2e4307" Type="http://schemas.openxmlformats.org/officeDocument/2006/relationships/hyperlink" Target="http://calendar.athabascau.ca/undergrad/2001/underprog4_8.html#bpahs" TargetMode="External"/><Relationship Id="rId1532088d2e4849" Type="http://schemas.openxmlformats.org/officeDocument/2006/relationships/hyperlink" Target="http://calendar.athabascau.ca/undergrad/2001/underprog4_8.html#bpahs" TargetMode="External"/><Relationship Id="rId1532088d2e4aaf" Type="http://schemas.openxmlformats.org/officeDocument/2006/relationships/hyperlink" Target="http://www.athabascau.ca/html/syllabi/hadm/hadm336.htm" TargetMode="External"/><Relationship Id="rId1532088d2e4bb6" Type="http://schemas.openxmlformats.org/officeDocument/2006/relationships/hyperlink" Target="http://www.athabascau.ca/html/syllabi/hadm/hadm369.htm" TargetMode="External"/><Relationship Id="rId1532088d2e4cc5" Type="http://schemas.openxmlformats.org/officeDocument/2006/relationships/hyperlink" Target="http://www.athabascau.ca/html/syllabi/lbst/lbst413.htm" TargetMode="External"/><Relationship Id="rId1532088d2e4dc3" Type="http://schemas.openxmlformats.org/officeDocument/2006/relationships/hyperlink" Target="http://www.athabascau.ca/html/syllabi/lgst/lgst310.htm" TargetMode="External"/><Relationship Id="rId1532088d2e4ec3" Type="http://schemas.openxmlformats.org/officeDocument/2006/relationships/hyperlink" Target="http://www.athabascau.ca/html/syllabi/lgst/lgst331.htm" TargetMode="External"/><Relationship Id="rId1532088d2e4fc5" Type="http://schemas.openxmlformats.org/officeDocument/2006/relationships/hyperlink" Target="http://www.athabascau.ca/html/syllabi/lgst/lgst430.htm" TargetMode="External"/><Relationship Id="rId1532088d2e50c2" Type="http://schemas.openxmlformats.org/officeDocument/2006/relationships/hyperlink" Target="http://www.athabascau.ca/html/syllabi/padm/padm390.htm" TargetMode="External"/><Relationship Id="rId1532088d2e51c0" Type="http://schemas.openxmlformats.org/officeDocument/2006/relationships/hyperlink" Target="http://www.athabascau.ca/html/syllabi/poli/poli309.htm" TargetMode="External"/><Relationship Id="rId1532088d2e52c4" Type="http://schemas.openxmlformats.org/officeDocument/2006/relationships/hyperlink" Target="http://www.athabascau.ca/html/syllabi/poli/poli311.htm" TargetMode="External"/><Relationship Id="rId1532088d2e53c8" Type="http://schemas.openxmlformats.org/officeDocument/2006/relationships/hyperlink" Target="http://www.athabascau.ca/html/syllabi/poli/poli330.htm" TargetMode="External"/><Relationship Id="rId1532088d2e54c1" Type="http://schemas.openxmlformats.org/officeDocument/2006/relationships/hyperlink" Target="http://www.athabascau.ca/html/syllabi/poli/poli350.htm" TargetMode="External"/><Relationship Id="rId1532088d2e55c3" Type="http://schemas.openxmlformats.org/officeDocument/2006/relationships/hyperlink" Target="http://www.athabascau.ca/html/syllabi/poli/poli383.htm" TargetMode="External"/><Relationship Id="rId1532088d2e56c8" Type="http://schemas.openxmlformats.org/officeDocument/2006/relationships/hyperlink" Target="http://www.athabascau.ca/html/syllabi/soci/soci329.htm" TargetMode="External"/><Relationship Id="rId1532088d2e57ca" Type="http://schemas.openxmlformats.org/officeDocument/2006/relationships/hyperlink" Target="http://www.athabascau.ca/html/syllabi/wmst/wmst401.htm" TargetMode="External"/><Relationship Id="rId1532088d2e5c5d" Type="http://schemas.openxmlformats.org/officeDocument/2006/relationships/hyperlink" Target="http://calendar.athabascau.ca/undergrad/2001/underprog4_8.html#bpahs" TargetMode="External"/><Relationship Id="rId1532088d2e6192" Type="http://schemas.openxmlformats.org/officeDocument/2006/relationships/hyperlink" Target="http://calendar.athabascau.ca/undergrad/2001/underprog4_8.html#bpahs" TargetMode="External"/><Relationship Id="rId1532088d2e6402" Type="http://schemas.openxmlformats.org/officeDocument/2006/relationships/hyperlink" Target="http://www.athabascau.ca/html/syllabi/crjs/crjs352.htm" TargetMode="External"/><Relationship Id="rId1532088d2e6500" Type="http://schemas.openxmlformats.org/officeDocument/2006/relationships/hyperlink" Target="http://www.athabascau.ca/html/syllabi/cmns/cmns420.htm" TargetMode="External"/><Relationship Id="rId1532088d2e65fb" Type="http://schemas.openxmlformats.org/officeDocument/2006/relationships/hyperlink" Target="http://www.athabascau.ca/html/syllabi/educ/educ301.htm" TargetMode="External"/><Relationship Id="rId1532088d2e66fe" Type="http://schemas.openxmlformats.org/officeDocument/2006/relationships/hyperlink" Target="http://www.athabascau.ca/html/syllabi/hadm/hadm369.htm" TargetMode="External"/><Relationship Id="rId1532088d2e67fa" Type="http://schemas.openxmlformats.org/officeDocument/2006/relationships/hyperlink" Target="http://www.athabascau.ca/html/syllabi/inst/inst358.htm" TargetMode="External"/><Relationship Id="rId1532088d2e68f5" Type="http://schemas.openxmlformats.org/officeDocument/2006/relationships/hyperlink" Target="http://www.athabascau.ca/html/syllabi/ntst/ntst358.htm" TargetMode="External"/><Relationship Id="rId1532088d2e69f0" Type="http://schemas.openxmlformats.org/officeDocument/2006/relationships/hyperlink" Target="http://www.athabascau.ca/html/syllabi/inst/inst369.htm" TargetMode="External"/><Relationship Id="rId1532088d2e6af3" Type="http://schemas.openxmlformats.org/officeDocument/2006/relationships/hyperlink" Target="http://www.athabascau.ca/html/syllabi/inst/inst370.htm" TargetMode="External"/><Relationship Id="rId1532088d2e6bed" Type="http://schemas.openxmlformats.org/officeDocument/2006/relationships/hyperlink" Target="http://www.athabascau.ca/html/syllabi/lbst/lbst331.htm" TargetMode="External"/><Relationship Id="rId1532088d2e6ceb" Type="http://schemas.openxmlformats.org/officeDocument/2006/relationships/hyperlink" Target="http://www.athabascau.ca/html/syllabi/poec/poec393.htm" TargetMode="External"/><Relationship Id="rId1532088d2e6deb" Type="http://schemas.openxmlformats.org/officeDocument/2006/relationships/hyperlink" Target="http://www.athabascau.ca/html/syllabi/psyc/psyc343.htm" TargetMode="External"/><Relationship Id="rId1532088d2e6eee" Type="http://schemas.openxmlformats.org/officeDocument/2006/relationships/hyperlink" Target="http://www.athabascau.ca/html/syllabi/psyc/psyc389.htm" TargetMode="External"/><Relationship Id="rId1532088d2e6fec" Type="http://schemas.openxmlformats.org/officeDocument/2006/relationships/hyperlink" Target="http://www.athabascau.ca/html/syllabi/psyc/psyc400.htm" TargetMode="External"/><Relationship Id="rId1532088d2e70e9" Type="http://schemas.openxmlformats.org/officeDocument/2006/relationships/hyperlink" Target="http://www.athabascau.ca/html/syllabi/soci/soci435.htm" TargetMode="External"/><Relationship Id="rId1532088d2e71e4" Type="http://schemas.openxmlformats.org/officeDocument/2006/relationships/hyperlink" Target="http://www.athabascau.ca/html/syllabi/soci/soci380.htm" TargetMode="External"/><Relationship Id="rId1532088d2e72e5" Type="http://schemas.openxmlformats.org/officeDocument/2006/relationships/hyperlink" Target="http://www.athabascau.ca/html/syllabi/soci/soci450.htm" TargetMode="External"/><Relationship Id="rId1532088d2e73df" Type="http://schemas.openxmlformats.org/officeDocument/2006/relationships/hyperlink" Target="http://www.athabascau.ca/html/syllabi/sosc/sosc366.htm" TargetMode="External"/><Relationship Id="rId1532088d2e74d9" Type="http://schemas.openxmlformats.org/officeDocument/2006/relationships/hyperlink" Target="http://www.athabascau.ca/html/syllabi/wmst/wmst303.htm" TargetMode="External"/><Relationship Id="rId1532088d2e75d5" Type="http://schemas.openxmlformats.org/officeDocument/2006/relationships/hyperlink" Target="http://www.athabascau.ca/html/syllabi/wmst/wmst444.htm" TargetMode="External"/><Relationship Id="rId1532088d2e7a5b" Type="http://schemas.openxmlformats.org/officeDocument/2006/relationships/hyperlink" Target="http://calendar.athabascau.ca/undergrad/2001/underprog4_8.html#bpahs" TargetMode="External"/><Relationship Id="rId1532088d2e961c" Type="http://schemas.openxmlformats.org/officeDocument/2006/relationships/hyperlink" Target="http://www.athabascau.ca/html/syllabi/comp/comp210.htm" TargetMode="External"/><Relationship Id="rId1532088d2e971b" Type="http://schemas.openxmlformats.org/officeDocument/2006/relationships/hyperlink" Target="http://www.athabascau.ca/html/syllabi/infs/infs200.htm" TargetMode="External"/><Relationship Id="rId1532088d2e981a" Type="http://schemas.openxmlformats.org/officeDocument/2006/relationships/hyperlink" Target="http://www.athabascau.ca/html/syllabi/comp/comp200.htm" TargetMode="External"/><Relationship Id="rId1532088d2e9aaf" Type="http://schemas.openxmlformats.org/officeDocument/2006/relationships/hyperlink" Target="http://www.athabascau.ca/html/syllabi/engl/engl255.htm" TargetMode="External"/><Relationship Id="rId1532088d2e9bad" Type="http://schemas.openxmlformats.org/officeDocument/2006/relationships/hyperlink" Target="http://www.athabascau.ca/html/syllabi/admn/admn233.htm" TargetMode="External"/><Relationship Id="rId1532088d2e9ca8" Type="http://schemas.openxmlformats.org/officeDocument/2006/relationships/hyperlink" Target="http://www.athabascau.ca/html/syllabi/engl/engl211.htm" TargetMode="External"/><Relationship Id="rId1532088d2e9f49" Type="http://schemas.openxmlformats.org/officeDocument/2006/relationships/hyperlink" Target="http://www.athabascau.ca/html/syllabi/phil/phil231.htm" TargetMode="External"/><Relationship Id="rId1532088d2ea04a" Type="http://schemas.openxmlformats.org/officeDocument/2006/relationships/hyperlink" Target="http://www.athabascau.ca/html/syllabi/phil/phil252.htm" TargetMode="External"/><Relationship Id="rId1532088d2ea2eb" Type="http://schemas.openxmlformats.org/officeDocument/2006/relationships/hyperlink" Target="http://www.athabascau.ca/html/syllabi/phil/phil333.htm" TargetMode="External"/><Relationship Id="rId1532088d2ea94e" Type="http://schemas.openxmlformats.org/officeDocument/2006/relationships/hyperlink" Target="http://calendar.athabascau.ca/undergrad/2001/underprog4_8.html#bpahs" TargetMode="External"/><Relationship Id="rId1532088d2eac78" Type="http://schemas.openxmlformats.org/officeDocument/2006/relationships/hyperlink" Target="../../index.php" TargetMode="External"/><Relationship Id="rId1532088d2c307d" Type="http://schemas.openxmlformats.org/officeDocument/2006/relationships/image" Target="media/imgrId1532088d2c307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