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82880" name="name1532088d197f4a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d197f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d1981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1983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1984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1985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d19882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and Management Major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Four Year Degree) (120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PHIL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PHIL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Any university level computing course (must be at 200+ level) e.g., </w:t>
                  </w:r>
                  <w:hyperlink r:id="rId1532088d1a8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to Computing and Information Systems, </w:t>
                  </w:r>
                  <w:hyperlink r:id="rId1532088d1a8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Accessing Information, CMIS301 - Microcomputer Applications in Business (Windows) - 3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 Any university level writing course or English literature course (must be at 200 level), e.g., </w:t>
                  </w:r>
                  <w:hyperlink r:id="rId1532088d1a9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Introductory Composition, </w:t>
                  </w:r>
                  <w:hyperlink r:id="rId1532088d1a9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Writing in Organizations, </w:t>
                  </w:r>
                  <w:hyperlink r:id="rId1532088d1a9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Any university level critical and analytical thinking course (must be at 200 level), e.g., </w:t>
                  </w:r>
                  <w:hyperlink r:id="rId1532088d1a96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 Any university level course in professional ethics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(must be at 200+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e.g., </w:t>
                  </w:r>
                  <w:hyperlink r:id="rId1532088d1a9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Note: There are four focus areas in the </w:t>
                  </w:r>
                  <w:hyperlink r:id="rId1532088d1aa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program. Select a minimum of 33 credits from ONE focus area only. Please note that 18 credits must be at the 400-level in the </w:t>
                  </w:r>
                  <w:hyperlink r:id="rId1532088d1aa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BPA-GLM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d1aa5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d1981f7" Type="http://schemas.openxmlformats.org/officeDocument/2006/relationships/hyperlink" Target="http://calendar.athabascau.ca/undergrad/2001/underprog4_8.html#bpaaglm" TargetMode="External"/><Relationship Id="rId1532088d198328" Type="http://schemas.openxmlformats.org/officeDocument/2006/relationships/hyperlink" Target="../../index.php" TargetMode="External"/><Relationship Id="rId1532088d19844d" Type="http://schemas.openxmlformats.org/officeDocument/2006/relationships/hyperlink" Target="../01%20index%20files/pplans01.php" TargetMode="External"/><Relationship Id="rId1532088d198579" Type="http://schemas.openxmlformats.org/officeDocument/2006/relationships/hyperlink" Target="http://calendar.athabascau.ca/undergrad/2001/glossary17.html" TargetMode="External"/><Relationship Id="rId1532088d198829" Type="http://schemas.openxmlformats.org/officeDocument/2006/relationships/hyperlink" Target="http://calendar.athabascau.ca/undergrad/2001/underprog4_8.html#bpaaglm" TargetMode="External"/><Relationship Id="rId1532088d1a8dbe" Type="http://schemas.openxmlformats.org/officeDocument/2006/relationships/hyperlink" Target="http://www.athabascau.ca/html/syllabi/comp/comp200.htm" TargetMode="External"/><Relationship Id="rId1532088d1a8ed1" Type="http://schemas.openxmlformats.org/officeDocument/2006/relationships/hyperlink" Target="http://www.athabascau.ca/html/syllabi/infs/infs200.htm" TargetMode="External"/><Relationship Id="rId1532088d1a91f6" Type="http://schemas.openxmlformats.org/officeDocument/2006/relationships/hyperlink" Target="http://www.athabascau.ca/html/syllabi/engl/engl255.htm" TargetMode="External"/><Relationship Id="rId1532088d1a9305" Type="http://schemas.openxmlformats.org/officeDocument/2006/relationships/hyperlink" Target="http://www.athabascau.ca/html/syllabi/admn/admn233.htm" TargetMode="External"/><Relationship Id="rId1532088d1a941d" Type="http://schemas.openxmlformats.org/officeDocument/2006/relationships/hyperlink" Target="http://www.athabascau.ca/html/syllabi/engl/engl211.htm" TargetMode="External"/><Relationship Id="rId1532088d1a96cb" Type="http://schemas.openxmlformats.org/officeDocument/2006/relationships/hyperlink" Target="http://www.athabascau.ca/html/syllabi/phil/phil252.htm" TargetMode="External"/><Relationship Id="rId1532088d1a9a26" Type="http://schemas.openxmlformats.org/officeDocument/2006/relationships/hyperlink" Target="http://www.athabascau.ca/html/syllabi/phil/phil333.htm" TargetMode="External"/><Relationship Id="rId1532088d1aa12d" Type="http://schemas.openxmlformats.org/officeDocument/2006/relationships/hyperlink" Target="http://calendar.athabascau.ca/undergrad/2001/underprog4_8.html#bpaaglm" TargetMode="External"/><Relationship Id="rId1532088d1aa246" Type="http://schemas.openxmlformats.org/officeDocument/2006/relationships/hyperlink" Target="http://calendar.athabascau.ca/undergrad/2001/underprog4_8.html#bpaaglm" TargetMode="External"/><Relationship Id="rId1532088d1aa50b" Type="http://schemas.openxmlformats.org/officeDocument/2006/relationships/hyperlink" Target="../../index.php" TargetMode="External"/><Relationship Id="rId1532088d197f0e" Type="http://schemas.openxmlformats.org/officeDocument/2006/relationships/image" Target="media/imgrId1532088d197f0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