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031634" name="name1532088cf85435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cf853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cf856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cf857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cf858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cf859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cf85b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00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06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33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39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3f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47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4e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56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cf95e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courses from the list of courses in major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Amendments to the program may occur during the Calendar year.   Students should contact the program director for up-to-date information about courses and program requirements and the </w:t>
                  </w:r>
                  <w:hyperlink r:id="rId1532088cf96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BPA program Web site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enrolling.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200+ level),  e.g., </w:t>
                  </w:r>
                  <w:hyperlink r:id="rId1532088cf964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Information Systesms and Computer Applications,, </w:t>
                  </w:r>
                  <w:hyperlink r:id="rId1532088cf965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Accessing Information , CMIS301 - Microcomputer Applications in Business (Windows)    </w:t>
                  </w:r>
                  <w:hyperlink r:id="rId1532088cf967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Computing and Information Systems -3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200+ level), e.g., </w:t>
                  </w:r>
                  <w:hyperlink r:id="rId1532088cf96a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Composition ,  </w:t>
                  </w:r>
                  <w:hyperlink r:id="rId1532088cf96b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 or </w:t>
                  </w:r>
                  <w:hyperlink r:id="rId1532088cf96c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200+ level),  e.g., </w:t>
                  </w:r>
                  <w:hyperlink r:id="rId1532088cf96e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300 level), e.g., </w:t>
                  </w:r>
                  <w:hyperlink r:id="rId1532088cf971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A minimum of 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options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 The remaining 6 credits at the 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cf97b3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cf85684" Type="http://schemas.openxmlformats.org/officeDocument/2006/relationships/hyperlink" Target="http://calendar.athabascau.ca/undergrad/2001/underprog4_8.html#note1" TargetMode="External"/><Relationship Id="rId1532088cf8577c" Type="http://schemas.openxmlformats.org/officeDocument/2006/relationships/hyperlink" Target="../../index.php" TargetMode="External"/><Relationship Id="rId1532088cf8587e" Type="http://schemas.openxmlformats.org/officeDocument/2006/relationships/hyperlink" Target="../01%20index%20files/pplans01.php" TargetMode="External"/><Relationship Id="rId1532088cf85990" Type="http://schemas.openxmlformats.org/officeDocument/2006/relationships/hyperlink" Target="http://calendar.athabascau.ca/undergrad/2001/glossary17.html" TargetMode="External"/><Relationship Id="rId1532088cf85be8" Type="http://schemas.openxmlformats.org/officeDocument/2006/relationships/hyperlink" Target="http://calendar.athabascau.ca/undergrad/2001/underprog4_8.html#note1" TargetMode="External"/><Relationship Id="rId1532088cf9001c" Type="http://schemas.openxmlformats.org/officeDocument/2006/relationships/hyperlink" Target="http://www.athabascau.ca/html/syllabi/cmns/cmns301.htm" TargetMode="External"/><Relationship Id="rId1532088cf90666" Type="http://schemas.openxmlformats.org/officeDocument/2006/relationships/hyperlink" Target="http://www.athabascau.ca/html/syllabi/cmns/cmns302.htm" TargetMode="External"/><Relationship Id="rId1532088cf93331" Type="http://schemas.openxmlformats.org/officeDocument/2006/relationships/hyperlink" Target="http://calendar.athabascau.ca/undergrad/2001/underprog4_8.html#note1" TargetMode="External"/><Relationship Id="rId1532088cf93990" Type="http://schemas.openxmlformats.org/officeDocument/2006/relationships/hyperlink" Target="http://calendar.athabascau.ca/undergrad/2001/underprog4_8.html#note1" TargetMode="External"/><Relationship Id="rId1532088cf93ffc" Type="http://schemas.openxmlformats.org/officeDocument/2006/relationships/hyperlink" Target="http://calendar.athabascau.ca/undergrad/2001/underprog4_8.html#note1" TargetMode="External"/><Relationship Id="rId1532088cf9476b" Type="http://schemas.openxmlformats.org/officeDocument/2006/relationships/hyperlink" Target="http://calendar.athabascau.ca/undergrad/2001/underprog4_8.html#note1" TargetMode="External"/><Relationship Id="rId1532088cf94efd" Type="http://schemas.openxmlformats.org/officeDocument/2006/relationships/hyperlink" Target="http://calendar.athabascau.ca/undergrad/2001/underprog4_8.html#note1" TargetMode="External"/><Relationship Id="rId1532088cf95694" Type="http://schemas.openxmlformats.org/officeDocument/2006/relationships/hyperlink" Target="http://calendar.athabascau.ca/undergrad/2001/underprog4_8.html#note1" TargetMode="External"/><Relationship Id="rId1532088cf95e1e" Type="http://schemas.openxmlformats.org/officeDocument/2006/relationships/hyperlink" Target="http://calendar.athabascau.ca/undergrad/2001/underprog4_8.html#note1" TargetMode="External"/><Relationship Id="rId1532088cf96178" Type="http://schemas.openxmlformats.org/officeDocument/2006/relationships/hyperlink" Target="http://www.athabascau.ca/html/programs/b_pa/bpa_3.htm" TargetMode="External"/><Relationship Id="rId1532088cf964f1" Type="http://schemas.openxmlformats.org/officeDocument/2006/relationships/hyperlink" Target="http://www.athabascau.ca/html/syllabi/comp/comp210.htm" TargetMode="External"/><Relationship Id="rId1532088cf965fc" Type="http://schemas.openxmlformats.org/officeDocument/2006/relationships/hyperlink" Target="http://www.athabascau.ca/html/syllabi/infs/infs200.htm" TargetMode="External"/><Relationship Id="rId1532088cf96702" Type="http://schemas.openxmlformats.org/officeDocument/2006/relationships/hyperlink" Target="http://www.athabascau.ca/html/syllabi/comp/comp200.htm" TargetMode="External"/><Relationship Id="rId1532088cf96a17" Type="http://schemas.openxmlformats.org/officeDocument/2006/relationships/hyperlink" Target="http://www.athabascau.ca/html/syllabi/engl/engl255.htm" TargetMode="External"/><Relationship Id="rId1532088cf96b1a" Type="http://schemas.openxmlformats.org/officeDocument/2006/relationships/hyperlink" Target="http://www.athabascau.ca/html/syllabi/admn/admn233.htm" TargetMode="External"/><Relationship Id="rId1532088cf96c1c" Type="http://schemas.openxmlformats.org/officeDocument/2006/relationships/hyperlink" Target="http://www.athabascau.ca/html/syllabi/engl/engl211.htm" TargetMode="External"/><Relationship Id="rId1532088cf96ec6" Type="http://schemas.openxmlformats.org/officeDocument/2006/relationships/hyperlink" Target="http://www.athabascau.ca/html/syllabi/phil/phil252.htm" TargetMode="External"/><Relationship Id="rId1532088cf9716f" Type="http://schemas.openxmlformats.org/officeDocument/2006/relationships/hyperlink" Target="http://www.athabascau.ca/html/syllabi/phil/phil333.htm" TargetMode="External"/><Relationship Id="rId1532088cf97b36" Type="http://schemas.openxmlformats.org/officeDocument/2006/relationships/hyperlink" Target="../../index.php" TargetMode="External"/><Relationship Id="rId1532088cf853f9" Type="http://schemas.openxmlformats.org/officeDocument/2006/relationships/image" Target="media/imgrId1532088cf853f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