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991284" name="name1532088d08c53c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d08c4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d08c7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08c9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08ca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08cb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d08cda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COMP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PHIL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PHIL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 at the senior level (300 or 400)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 at the senior level (300 or 400)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Any university level computing course (must be at 200+ level) e.g., </w:t>
                  </w:r>
                  <w:hyperlink r:id="rId1532088d09d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Introduction to Computing and Information Systems, </w:t>
                  </w:r>
                  <w:hyperlink r:id="rId1532088d09d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Accessing Information, CMIS301 - Microcomputer Applications in Business (Windows) - 3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 Any university level writing course or English literature course (must be at 200 level), e.g., </w:t>
                  </w:r>
                  <w:hyperlink r:id="rId1532088d09d9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Introductory Composition, </w:t>
                  </w:r>
                  <w:hyperlink r:id="rId1532088d09da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Writing in Organizations, </w:t>
                  </w:r>
                  <w:hyperlink r:id="rId1532088d09d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Any university level critical and analytical thinking course (must be at 200 level), e.g., </w:t>
                  </w:r>
                  <w:hyperlink r:id="rId1532088d09d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Critical Thinking.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 Any university level course in professional ethics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(must be at 200+ level),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e.g., </w:t>
                  </w:r>
                  <w:hyperlink r:id="rId1532088d09e1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Professional Ethics.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Select 42 credits from the list under "</w:t>
                  </w:r>
                  <w:hyperlink r:id="rId1532088d09e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Major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 Please note that 18 credits must be at the 400-level in the </w:t>
                  </w:r>
                  <w:hyperlink r:id="rId1532088d09e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BPA-CRJS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d09ec2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d08c7e5" Type="http://schemas.openxmlformats.org/officeDocument/2006/relationships/hyperlink" Target="http://calendar.athabascau.ca/undergrad/2001/underprog4_8.html#bpacj" TargetMode="External"/><Relationship Id="rId1532088d08c921" Type="http://schemas.openxmlformats.org/officeDocument/2006/relationships/hyperlink" Target="../../index.php" TargetMode="External"/><Relationship Id="rId1532088d08ca3d" Type="http://schemas.openxmlformats.org/officeDocument/2006/relationships/hyperlink" Target="../01%20index%20files/pplans01.php" TargetMode="External"/><Relationship Id="rId1532088d08cb5f" Type="http://schemas.openxmlformats.org/officeDocument/2006/relationships/hyperlink" Target="http://calendar.athabascau.ca/undergrad/2001/glossary17.html" TargetMode="External"/><Relationship Id="rId1532088d08cdab" Type="http://schemas.openxmlformats.org/officeDocument/2006/relationships/hyperlink" Target="http://calendar.athabascau.ca/undergrad/2001/underprog4_8.html#bpacj" TargetMode="External"/><Relationship Id="rId1532088d09d55d" Type="http://schemas.openxmlformats.org/officeDocument/2006/relationships/hyperlink" Target="http://www.athabascau.ca/html/syllabi/comp/comp200.htm" TargetMode="External"/><Relationship Id="rId1532088d09d66c" Type="http://schemas.openxmlformats.org/officeDocument/2006/relationships/hyperlink" Target="http://www.athabascau.ca/html/syllabi/infs/infs200.htm" TargetMode="External"/><Relationship Id="rId1532088d09d996" Type="http://schemas.openxmlformats.org/officeDocument/2006/relationships/hyperlink" Target="http://www.athabascau.ca/html/syllabi/engl/engl255.htm" TargetMode="External"/><Relationship Id="rId1532088d09daa8" Type="http://schemas.openxmlformats.org/officeDocument/2006/relationships/hyperlink" Target="http://www.athabascau.ca/html/syllabi/admn/admn233.htm" TargetMode="External"/><Relationship Id="rId1532088d09dbb7" Type="http://schemas.openxmlformats.org/officeDocument/2006/relationships/hyperlink" Target="http://www.athabascau.ca/html/syllabi/engl/engl211.htm" TargetMode="External"/><Relationship Id="rId1532088d09de60" Type="http://schemas.openxmlformats.org/officeDocument/2006/relationships/hyperlink" Target="http://www.athabascau.ca/html/syllabi/phil/phil252.htm" TargetMode="External"/><Relationship Id="rId1532088d09e1ae" Type="http://schemas.openxmlformats.org/officeDocument/2006/relationships/hyperlink" Target="http://www.athabascau.ca/html/syllabi/phil/phil333.htm" TargetMode="External"/><Relationship Id="rId1532088d09e854" Type="http://schemas.openxmlformats.org/officeDocument/2006/relationships/hyperlink" Target="http://calendar.athabascau.ca/undergrad/2001/underprog4_8.html#bpacj" TargetMode="External"/><Relationship Id="rId1532088d09e968" Type="http://schemas.openxmlformats.org/officeDocument/2006/relationships/hyperlink" Target="http://calendar.athabascau.ca/undergrad/2001/underprog4_8.html#bpacj" TargetMode="External"/><Relationship Id="rId1532088d09ec25" Type="http://schemas.openxmlformats.org/officeDocument/2006/relationships/hyperlink" Target="../../index.php" TargetMode="External"/><Relationship Id="rId1532088d08c4fd" Type="http://schemas.openxmlformats.org/officeDocument/2006/relationships/image" Target="media/imgrId1532088d08c4f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