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899655" name="name15320880315ed2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0315e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03161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3162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3163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3164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03166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- Human Resources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76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7c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82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3183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HMRT386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89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318a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HMRT387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9 credits in Electives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from: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hyperlink r:id="rId15320880319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0319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80319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0319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31a6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31a7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1a8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31af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31b0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1b1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b7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from remaining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
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c5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1c6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1c8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ce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d4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31d5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db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e2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e8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31ee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031fde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0316178" Type="http://schemas.openxmlformats.org/officeDocument/2006/relationships/hyperlink" Target="http://calendar.athabascau.ca/undergrad/2001/underprog4_2.html#badpdirhr" TargetMode="External"/><Relationship Id="rId1532088031627a" Type="http://schemas.openxmlformats.org/officeDocument/2006/relationships/hyperlink" Target="../../index.php" TargetMode="External"/><Relationship Id="rId15320880316389" Type="http://schemas.openxmlformats.org/officeDocument/2006/relationships/hyperlink" Target="../01%20index%20files/pplans01.php" TargetMode="External"/><Relationship Id="rId153208803164a5" Type="http://schemas.openxmlformats.org/officeDocument/2006/relationships/hyperlink" Target="http://calendar.athabascau.ca/undergrad/2001/glossary17.html" TargetMode="External"/><Relationship Id="rId153208803166e3" Type="http://schemas.openxmlformats.org/officeDocument/2006/relationships/hyperlink" Target="http://calendar.athabascau.ca/undergrad/2001/underprog4_2.html#badpdirhr" TargetMode="External"/><Relationship Id="rId15320880317603" Type="http://schemas.openxmlformats.org/officeDocument/2006/relationships/hyperlink" Target="http://www.athabascau.ca/html/syllabi/idrl/idrl312.htm" TargetMode="External"/><Relationship Id="rId15320880317c47" Type="http://schemas.openxmlformats.org/officeDocument/2006/relationships/hyperlink" Target="http://www.athabascau.ca/html/syllabi/idrl/idrl320.htm" TargetMode="External"/><Relationship Id="rId15320880318263" Type="http://schemas.openxmlformats.org/officeDocument/2006/relationships/hyperlink" Target="http://www.athabascau.ca/html/syllabi/orgb/orgb386.htm" TargetMode="External"/><Relationship Id="rId1532088031837f" Type="http://schemas.openxmlformats.org/officeDocument/2006/relationships/hyperlink" Target="http://www.athabascau.ca/html/syllabi/hrmt/hrmt386.htm" TargetMode="External"/><Relationship Id="rId1532088031897f" Type="http://schemas.openxmlformats.org/officeDocument/2006/relationships/hyperlink" Target="http://www.athabascau.ca/html/syllabi/orgb/orgb387.htm" TargetMode="External"/><Relationship Id="rId15320880318a9b" Type="http://schemas.openxmlformats.org/officeDocument/2006/relationships/hyperlink" Target="http://www.athabascau.ca/html/syllabi/hrmt/hrmt387.htm" TargetMode="External"/><Relationship Id="rId153208803193c0" Type="http://schemas.openxmlformats.org/officeDocument/2006/relationships/hyperlink" Target="http://www.athabascau.ca/html/syllabi/econ/econ301.htm" TargetMode="External"/><Relationship Id="rId153208803194bd" Type="http://schemas.openxmlformats.org/officeDocument/2006/relationships/hyperlink" Target="http://www.athabascau.ca/html/syllabi/idrl/idrl305.htm" TargetMode="External"/><Relationship Id="rId153208803195bd" Type="http://schemas.openxmlformats.org/officeDocument/2006/relationships/hyperlink" Target="http://www.athabascau.ca/html/syllabi/idrl/idrl308.htm" TargetMode="External"/><Relationship Id="rId153208803196bd" Type="http://schemas.openxmlformats.org/officeDocument/2006/relationships/hyperlink" Target="http://www.athabascau.ca/html/syllabi/lgst/lgst310.htm" TargetMode="External"/><Relationship Id="rId1532088031a654" Type="http://schemas.openxmlformats.org/officeDocument/2006/relationships/hyperlink" Target="http://www.athabascau.ca/course/ug_area/humanities.php" TargetMode="External"/><Relationship Id="rId1532088031a759" Type="http://schemas.openxmlformats.org/officeDocument/2006/relationships/hyperlink" Target="http://www.athabascau.ca/course/ug_area/social.php" TargetMode="External"/><Relationship Id="rId1532088031a85c" Type="http://schemas.openxmlformats.org/officeDocument/2006/relationships/hyperlink" Target="http://www.athabascau.ca/course/ug_area/science.php" TargetMode="External"/><Relationship Id="rId1532088031af00" Type="http://schemas.openxmlformats.org/officeDocument/2006/relationships/hyperlink" Target="http://www.athabascau.ca/course/ug_area/humanities.php" TargetMode="External"/><Relationship Id="rId1532088031b013" Type="http://schemas.openxmlformats.org/officeDocument/2006/relationships/hyperlink" Target="http://www.athabascau.ca/course/ug_area/social.php" TargetMode="External"/><Relationship Id="rId1532088031b11d" Type="http://schemas.openxmlformats.org/officeDocument/2006/relationships/hyperlink" Target="http://www.athabascau.ca/course/ug_area/science.php" TargetMode="External"/><Relationship Id="rId1532088031b757" Type="http://schemas.openxmlformats.org/officeDocument/2006/relationships/hyperlink" Target="http://calendar.athabascau.ca/undergrad/2001/underprog4_2.html#badpdirhr" TargetMode="External"/><Relationship Id="rId1532088031c5f6" Type="http://schemas.openxmlformats.org/officeDocument/2006/relationships/hyperlink" Target="http://www.athabascau.ca/html/syllabi/acct/acct245.htm" TargetMode="External"/><Relationship Id="rId1532088031c6fe" Type="http://schemas.openxmlformats.org/officeDocument/2006/relationships/hyperlink" Target="http://www.athabascau.ca/html/syllabi/acct/acct250.htm" TargetMode="External"/><Relationship Id="rId1532088031c808" Type="http://schemas.openxmlformats.org/officeDocument/2006/relationships/hyperlink" Target="http://www.athabascau.ca/html/syllabi/acct/acct253.htm" TargetMode="External"/><Relationship Id="rId1532088031ce1e" Type="http://schemas.openxmlformats.org/officeDocument/2006/relationships/hyperlink" Target="http://www.athabascau.ca/html/syllabi/admn/admn232.htm" TargetMode="External"/><Relationship Id="rId1532088031d46b" Type="http://schemas.openxmlformats.org/officeDocument/2006/relationships/hyperlink" Target="http://www.athabascau.ca/html/syllabi/admn/admn233.htm" TargetMode="External"/><Relationship Id="rId1532088031d579" Type="http://schemas.openxmlformats.org/officeDocument/2006/relationships/hyperlink" Target="http://www.athabascau.ca/html/syllabi/engl/engl255.htm" TargetMode="External"/><Relationship Id="rId1532088031dbd0" Type="http://schemas.openxmlformats.org/officeDocument/2006/relationships/hyperlink" Target="http://www.athabascau.ca/html/syllabi/econ/econ247.htm" TargetMode="External"/><Relationship Id="rId1532088031e220" Type="http://schemas.openxmlformats.org/officeDocument/2006/relationships/hyperlink" Target="http://www.athabascau.ca/html/syllabi/econ/econ248.htm" TargetMode="External"/><Relationship Id="rId1532088031e87d" Type="http://schemas.openxmlformats.org/officeDocument/2006/relationships/hyperlink" Target="http://www.athabascau.ca/html/syllabi/comm/comm243.htm" TargetMode="External"/><Relationship Id="rId1532088031eed3" Type="http://schemas.openxmlformats.org/officeDocument/2006/relationships/hyperlink" Target="http://www.athabascau.ca/html/syllabi/phil/phil252.htm" TargetMode="External"/><Relationship Id="rId1532088031fde0" Type="http://schemas.openxmlformats.org/officeDocument/2006/relationships/hyperlink" Target="../../index.php" TargetMode="External"/><Relationship Id="rId15320880315e8b" Type="http://schemas.openxmlformats.org/officeDocument/2006/relationships/image" Target="media/imgrId15320880315e8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