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6817758" name="name1532087e385ae1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7e385aa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7e385d7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7e385eb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7e385fe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7e38611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7e38635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Public Administration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873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7e3875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7e3876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87c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883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7e3884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88a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8913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8978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89dd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8a4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other than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language other than English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8bc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8c2c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8c93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8cf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8d6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PADM372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8dd2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PADM390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8e3e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PADM403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8ea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8f1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7e38fa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view the list of electives to choose from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Concentration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912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3913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39143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3915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91b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391d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391e3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391f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926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3927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3928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3929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9303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3931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3932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3933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93a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393b7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393c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393d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7e3944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3945b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3946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7e3947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7e394f3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7e385d73" Type="http://schemas.openxmlformats.org/officeDocument/2006/relationships/hyperlink" Target="http://calendar.athabascau.ca/undergrad/2001/underprog4_1.html#pa" TargetMode="External"/><Relationship Id="rId1532087e385eb3" Type="http://schemas.openxmlformats.org/officeDocument/2006/relationships/hyperlink" Target="../../index.php" TargetMode="External"/><Relationship Id="rId1532087e385fe0" Type="http://schemas.openxmlformats.org/officeDocument/2006/relationships/hyperlink" Target="../01%20index%20files/pplans01.php" TargetMode="External"/><Relationship Id="rId1532087e386117" Type="http://schemas.openxmlformats.org/officeDocument/2006/relationships/hyperlink" Target="http://calendar.athabascau.ca/undergrad/2001/glossary17.html" TargetMode="External"/><Relationship Id="rId1532087e386354" Type="http://schemas.openxmlformats.org/officeDocument/2006/relationships/hyperlink" Target="http://calendar.athabascau.ca/undergrad/2001/underprog4_1.html#pa" TargetMode="External"/><Relationship Id="rId1532087e3873d2" Type="http://schemas.openxmlformats.org/officeDocument/2006/relationships/hyperlink" Target="http://www.athabascau.ca/html/syllabi/acct/acct245.htm" TargetMode="External"/><Relationship Id="rId1532087e387505" Type="http://schemas.openxmlformats.org/officeDocument/2006/relationships/hyperlink" Target="http://www.athabascau.ca/html/syllabi/acct/acct250.htm" TargetMode="External"/><Relationship Id="rId1532087e38762d" Type="http://schemas.openxmlformats.org/officeDocument/2006/relationships/hyperlink" Target="http://www.athabascau.ca/html/syllabi/acct/acct253.htm" TargetMode="External"/><Relationship Id="rId1532087e387ca3" Type="http://schemas.openxmlformats.org/officeDocument/2006/relationships/hyperlink" Target="http://www.athabascau.ca/html/syllabi/admn/admn232.htm" TargetMode="External"/><Relationship Id="rId1532087e388317" Type="http://schemas.openxmlformats.org/officeDocument/2006/relationships/hyperlink" Target="http://www.athabascau.ca/html/syllabi/admn/admn233.htm" TargetMode="External"/><Relationship Id="rId1532087e38844b" Type="http://schemas.openxmlformats.org/officeDocument/2006/relationships/hyperlink" Target="http://www.athabascau.ca/html/syllabi/engl/engl255.htm" TargetMode="External"/><Relationship Id="rId1532087e388abc" Type="http://schemas.openxmlformats.org/officeDocument/2006/relationships/hyperlink" Target="http://www.athabascau.ca/html/syllabi/comm/comm243.htm" TargetMode="External"/><Relationship Id="rId1532087e389135" Type="http://schemas.openxmlformats.org/officeDocument/2006/relationships/hyperlink" Target="http://www.athabascau.ca/html/syllabi/econ/econ247.htm" TargetMode="External"/><Relationship Id="rId1532087e38978c" Type="http://schemas.openxmlformats.org/officeDocument/2006/relationships/hyperlink" Target="http://www.athabascau.ca/html/syllabi/econ/econ248.htm" TargetMode="External"/><Relationship Id="rId1532087e389ddb" Type="http://schemas.openxmlformats.org/officeDocument/2006/relationships/hyperlink" Target="http://www.athabascau.ca/html/syllabi/phil/phil252.htm" TargetMode="External"/><Relationship Id="rId1532087e38a43f" Type="http://schemas.openxmlformats.org/officeDocument/2006/relationships/hyperlink" Target="http://www.athabascau.ca/html/syllabi/poli/poli277.htm" TargetMode="External"/><Relationship Id="rId1532087e38bc59" Type="http://schemas.openxmlformats.org/officeDocument/2006/relationships/hyperlink" Target="http://www.athabascau.ca/html/syllabi/idrl/idrl312.htm" TargetMode="External"/><Relationship Id="rId1532087e38c2c1" Type="http://schemas.openxmlformats.org/officeDocument/2006/relationships/hyperlink" Target="http://www.athabascau.ca/html/syllabi/lgst/lgst331.htm" TargetMode="External"/><Relationship Id="rId1532087e38c934" Type="http://schemas.openxmlformats.org/officeDocument/2006/relationships/hyperlink" Target="http://www.athabascau.ca/html/syllabi/lgst/lgst369.htm" TargetMode="External"/><Relationship Id="rId1532087e38cfca" Type="http://schemas.openxmlformats.org/officeDocument/2006/relationships/hyperlink" Target="http://www.athabascau.ca/html/syllabi/padm/padm366.htm" TargetMode="External"/><Relationship Id="rId1532087e38d676" Type="http://schemas.openxmlformats.org/officeDocument/2006/relationships/hyperlink" Target="http://www.athabascau.ca/html/syllabi/padm/padm372.htm" TargetMode="External"/><Relationship Id="rId1532087e38dd2b" Type="http://schemas.openxmlformats.org/officeDocument/2006/relationships/hyperlink" Target="http://www.athabascau.ca/html/syllabi/padm/padm390.htm" TargetMode="External"/><Relationship Id="rId1532087e38e3e5" Type="http://schemas.openxmlformats.org/officeDocument/2006/relationships/hyperlink" Target="http://www.athabascau.ca/html/syllabi/padm/padm403.htm" TargetMode="External"/><Relationship Id="rId1532087e38ea9b" Type="http://schemas.openxmlformats.org/officeDocument/2006/relationships/hyperlink" Target="http://www.athabascau.ca/html/syllabi/poli/poli309.htm" TargetMode="External"/><Relationship Id="rId1532087e38f140" Type="http://schemas.openxmlformats.org/officeDocument/2006/relationships/hyperlink" Target="http://www.athabascau.ca/html/syllabi/sosc/sosc366.htm" TargetMode="External"/><Relationship Id="rId1532087e38fac7" Type="http://schemas.openxmlformats.org/officeDocument/2006/relationships/hyperlink" Target="http://calendar.athabascau.ca/undergrad/2001/underprog4_1.html#pa" TargetMode="External"/><Relationship Id="rId1532087e39120a" Type="http://schemas.openxmlformats.org/officeDocument/2006/relationships/hyperlink" Target="http://www.athabascau.ca/course/ug_area/businessadmin.php" TargetMode="External"/><Relationship Id="rId1532087e391323" Type="http://schemas.openxmlformats.org/officeDocument/2006/relationships/hyperlink" Target="http://www.athabascau.ca/course/ug_area/humanities.php" TargetMode="External"/><Relationship Id="rId1532087e391434" Type="http://schemas.openxmlformats.org/officeDocument/2006/relationships/hyperlink" Target="http://www.athabascau.ca/course/ug_area/science.php" TargetMode="External"/><Relationship Id="rId1532087e39154f" Type="http://schemas.openxmlformats.org/officeDocument/2006/relationships/hyperlink" Target="http://www.athabascau.ca/course/ug_area/social.php" TargetMode="External"/><Relationship Id="rId1532087e391bfc" Type="http://schemas.openxmlformats.org/officeDocument/2006/relationships/hyperlink" Target="http://www.athabascau.ca/course/ug_area/businessadmin.php" TargetMode="External"/><Relationship Id="rId1532087e391d23" Type="http://schemas.openxmlformats.org/officeDocument/2006/relationships/hyperlink" Target="http://www.athabascau.ca/course/ug_area/humanities.php" TargetMode="External"/><Relationship Id="rId1532087e391e3c" Type="http://schemas.openxmlformats.org/officeDocument/2006/relationships/hyperlink" Target="http://www.athabascau.ca/course/ug_area/science.php" TargetMode="External"/><Relationship Id="rId1532087e391f58" Type="http://schemas.openxmlformats.org/officeDocument/2006/relationships/hyperlink" Target="http://www.athabascau.ca/course/ug_area/social.php" TargetMode="External"/><Relationship Id="rId1532087e39261a" Type="http://schemas.openxmlformats.org/officeDocument/2006/relationships/hyperlink" Target="http://www.athabascau.ca/course/ug_area/businessadmin.php" TargetMode="External"/><Relationship Id="rId1532087e392736" Type="http://schemas.openxmlformats.org/officeDocument/2006/relationships/hyperlink" Target="http://www.athabascau.ca/course/ug_area/humanities.php" TargetMode="External"/><Relationship Id="rId1532087e39284d" Type="http://schemas.openxmlformats.org/officeDocument/2006/relationships/hyperlink" Target="http://www.athabascau.ca/course/ug_area/science.php" TargetMode="External"/><Relationship Id="rId1532087e392966" Type="http://schemas.openxmlformats.org/officeDocument/2006/relationships/hyperlink" Target="http://www.athabascau.ca/course/ug_area/social.php" TargetMode="External"/><Relationship Id="rId1532087e393034" Type="http://schemas.openxmlformats.org/officeDocument/2006/relationships/hyperlink" Target="http://www.athabascau.ca/course/ug_area/businessadmin.php" TargetMode="External"/><Relationship Id="rId1532087e393151" Type="http://schemas.openxmlformats.org/officeDocument/2006/relationships/hyperlink" Target="http://www.athabascau.ca/course/ug_area/humanities.php" TargetMode="External"/><Relationship Id="rId1532087e39326e" Type="http://schemas.openxmlformats.org/officeDocument/2006/relationships/hyperlink" Target="http://www.athabascau.ca/course/ug_area/science.php" TargetMode="External"/><Relationship Id="rId1532087e393386" Type="http://schemas.openxmlformats.org/officeDocument/2006/relationships/hyperlink" Target="http://www.athabascau.ca/course/ug_area/social.php" TargetMode="External"/><Relationship Id="rId1532087e393a59" Type="http://schemas.openxmlformats.org/officeDocument/2006/relationships/hyperlink" Target="http://www.athabascau.ca/course/ug_area/businessadmin.php" TargetMode="External"/><Relationship Id="rId1532087e393b76" Type="http://schemas.openxmlformats.org/officeDocument/2006/relationships/hyperlink" Target="http://www.athabascau.ca/course/ug_area/humanities.php" TargetMode="External"/><Relationship Id="rId1532087e393c94" Type="http://schemas.openxmlformats.org/officeDocument/2006/relationships/hyperlink" Target="http://www.athabascau.ca/course/ug_area/science.php" TargetMode="External"/><Relationship Id="rId1532087e393dab" Type="http://schemas.openxmlformats.org/officeDocument/2006/relationships/hyperlink" Target="http://www.athabascau.ca/course/ug_area/social.php" TargetMode="External"/><Relationship Id="rId1532087e394497" Type="http://schemas.openxmlformats.org/officeDocument/2006/relationships/hyperlink" Target="http://www.athabascau.ca/course/ug_area/businessadmin.php" TargetMode="External"/><Relationship Id="rId1532087e3945b1" Type="http://schemas.openxmlformats.org/officeDocument/2006/relationships/hyperlink" Target="http://www.athabascau.ca/course/ug_area/humanities.php" TargetMode="External"/><Relationship Id="rId1532087e3946c6" Type="http://schemas.openxmlformats.org/officeDocument/2006/relationships/hyperlink" Target="http://www.athabascau.ca/course/ug_area/science.php" TargetMode="External"/><Relationship Id="rId1532087e3947e0" Type="http://schemas.openxmlformats.org/officeDocument/2006/relationships/hyperlink" Target="http://www.athabascau.ca/course/ug_area/social.php" TargetMode="External"/><Relationship Id="rId1532087e394f35" Type="http://schemas.openxmlformats.org/officeDocument/2006/relationships/hyperlink" Target="../../index.php" TargetMode="External"/><Relationship Id="rId1532087e385aa4" Type="http://schemas.openxmlformats.org/officeDocument/2006/relationships/image" Target="media/imgrId1532087e385aa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