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488754" name="name1532087df0294c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7df029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7df02b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df02c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df02e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df02f3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7df0315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40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7df041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7df042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48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4e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7df04f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55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5c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62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68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6e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 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91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97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9d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a3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a9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b0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b6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0bc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7df0c5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7df0fa0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7df02bdb" Type="http://schemas.openxmlformats.org/officeDocument/2006/relationships/hyperlink" Target="http://calendar.athabascau.ca/undergrad/2001/underprog4_1.html#ha" TargetMode="External"/><Relationship Id="rId1532087df02cfe" Type="http://schemas.openxmlformats.org/officeDocument/2006/relationships/hyperlink" Target="../../index.php" TargetMode="External"/><Relationship Id="rId1532087df02e1d" Type="http://schemas.openxmlformats.org/officeDocument/2006/relationships/hyperlink" Target="../01%20index%20files/pplans01.php" TargetMode="External"/><Relationship Id="rId1532087df02f3c" Type="http://schemas.openxmlformats.org/officeDocument/2006/relationships/hyperlink" Target="http://calendar.athabascau.ca/undergrad/2001/glossary17.html" TargetMode="External"/><Relationship Id="rId1532087df0315d" Type="http://schemas.openxmlformats.org/officeDocument/2006/relationships/hyperlink" Target="http://calendar.athabascau.ca/undergrad/2001/underprog4_1.html#ha" TargetMode="External"/><Relationship Id="rId1532087df04040" Type="http://schemas.openxmlformats.org/officeDocument/2006/relationships/hyperlink" Target="http://www.athabascau.ca/html/syllabi/acct/acct245.htm" TargetMode="External"/><Relationship Id="rId1532087df0414e" Type="http://schemas.openxmlformats.org/officeDocument/2006/relationships/hyperlink" Target="http://www.athabascau.ca/html/syllabi/acct/acct250.htm" TargetMode="External"/><Relationship Id="rId1532087df04253" Type="http://schemas.openxmlformats.org/officeDocument/2006/relationships/hyperlink" Target="http://www.athabascau.ca/html/syllabi/acct/acct253.htm" TargetMode="External"/><Relationship Id="rId1532087df04879" Type="http://schemas.openxmlformats.org/officeDocument/2006/relationships/hyperlink" Target="http://www.athabascau.ca/html/syllabi/admn/admn232.htm" TargetMode="External"/><Relationship Id="rId1532087df04eab" Type="http://schemas.openxmlformats.org/officeDocument/2006/relationships/hyperlink" Target="http://www.athabascau.ca/html/syllabi/admn/admn233.htm" TargetMode="External"/><Relationship Id="rId1532087df04fb6" Type="http://schemas.openxmlformats.org/officeDocument/2006/relationships/hyperlink" Target="http://www.athabascau.ca/html/syllabi/engl/engl255.htm" TargetMode="External"/><Relationship Id="rId1532087df055e7" Type="http://schemas.openxmlformats.org/officeDocument/2006/relationships/hyperlink" Target="http://www.athabascau.ca/html/syllabi/comm/comm243.htm" TargetMode="External"/><Relationship Id="rId1532087df05c15" Type="http://schemas.openxmlformats.org/officeDocument/2006/relationships/hyperlink" Target="http://www.athabascau.ca/html/syllabi/econ/econ247.htm" TargetMode="External"/><Relationship Id="rId1532087df06243" Type="http://schemas.openxmlformats.org/officeDocument/2006/relationships/hyperlink" Target="http://www.athabascau.ca/html/syllabi/econ/econ248.htm" TargetMode="External"/><Relationship Id="rId1532087df06867" Type="http://schemas.openxmlformats.org/officeDocument/2006/relationships/hyperlink" Target="http://www.athabascau.ca/html/syllabi/phil/phil252.htm" TargetMode="External"/><Relationship Id="rId1532087df06e76" Type="http://schemas.openxmlformats.org/officeDocument/2006/relationships/hyperlink" Target="http://www.athabascau.ca/html/syllabi/hlst/hlst200.htm" TargetMode="External"/><Relationship Id="rId1532087df09163" Type="http://schemas.openxmlformats.org/officeDocument/2006/relationships/hyperlink" Target="http://www.athabascau.ca/html/syllabi/econ/econ321.htm" TargetMode="External"/><Relationship Id="rId1532087df09781" Type="http://schemas.openxmlformats.org/officeDocument/2006/relationships/hyperlink" Target="http://www.athabascau.ca/html/syllabi/hadm/hadm336.htm" TargetMode="External"/><Relationship Id="rId1532087df09d86" Type="http://schemas.openxmlformats.org/officeDocument/2006/relationships/hyperlink" Target="http://www.athabascau.ca/html/syllabi/hadm/hadm339.htm" TargetMode="External"/><Relationship Id="rId1532087df0a3ad" Type="http://schemas.openxmlformats.org/officeDocument/2006/relationships/hyperlink" Target="http://www.athabascau.ca/html/syllabi/orgb/orgb364.htm" TargetMode="External"/><Relationship Id="rId1532087df0a9d6" Type="http://schemas.openxmlformats.org/officeDocument/2006/relationships/hyperlink" Target="http://www.athabascau.ca/html/syllabi/phil/phil333.htm" TargetMode="External"/><Relationship Id="rId1532087df0b020" Type="http://schemas.openxmlformats.org/officeDocument/2006/relationships/hyperlink" Target="http://www.athabascau.ca/html/syllabi/sosc/sosc366.htm" TargetMode="External"/><Relationship Id="rId1532087df0b671" Type="http://schemas.openxmlformats.org/officeDocument/2006/relationships/hyperlink" Target="http://www.athabascau.ca/html/syllabi/hadm/hadm369.htm" TargetMode="External"/><Relationship Id="rId1532087df0bcc0" Type="http://schemas.openxmlformats.org/officeDocument/2006/relationships/hyperlink" Target="http://www.athabascau.ca/html/syllabi/hadm/hadm379.htm" TargetMode="External"/><Relationship Id="rId1532087df0c561" Type="http://schemas.openxmlformats.org/officeDocument/2006/relationships/hyperlink" Target="http://calendar.athabascau.ca/undergrad/2001/underprog4_1.html#ha" TargetMode="External"/><Relationship Id="rId1532087df0fa05" Type="http://schemas.openxmlformats.org/officeDocument/2006/relationships/hyperlink" Target="../../index.php" TargetMode="External"/><Relationship Id="rId1532087df02910" Type="http://schemas.openxmlformats.org/officeDocument/2006/relationships/image" Target="media/imgrId1532087df0291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