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780545" name="name153208849c877c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9c87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9c89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9c8b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9c8c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9c8d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9c8f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a0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a6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ad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9cae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b4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bc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c2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c6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cc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49ccd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d4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49cd5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dd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e3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e9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cfd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05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ECON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0c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POLI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12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POEC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18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1f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2e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36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3d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43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49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4a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50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51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57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58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5e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5f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65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66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78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79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80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9d81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94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9d9a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Note: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The general degree requirements must be met.  Please click </w:t>
            </w:r>
            <w:hyperlink r:id="rId153208849d9d0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for the general degree requirements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9da3e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9c89e7" Type="http://schemas.openxmlformats.org/officeDocument/2006/relationships/hyperlink" Target="http://calendar.athabascau.ca/undergrad/2001/underprog4_4.html#bafpe" TargetMode="External"/><Relationship Id="rId153208849c8b1f" Type="http://schemas.openxmlformats.org/officeDocument/2006/relationships/hyperlink" Target="../../index.php" TargetMode="External"/><Relationship Id="rId153208849c8c43" Type="http://schemas.openxmlformats.org/officeDocument/2006/relationships/hyperlink" Target="../01%20index%20files/pplans01.php" TargetMode="External"/><Relationship Id="rId153208849c8d5f" Type="http://schemas.openxmlformats.org/officeDocument/2006/relationships/hyperlink" Target="http://calendar.athabascau.ca/undergrad/2001/glossary17.html" TargetMode="External"/><Relationship Id="rId153208849c8fc2" Type="http://schemas.openxmlformats.org/officeDocument/2006/relationships/hyperlink" Target="http://calendar.athabascau.ca/undergrad/2001/underprog4_4.html#bafpe" TargetMode="External"/><Relationship Id="rId153208849ca043" Type="http://schemas.openxmlformats.org/officeDocument/2006/relationships/hyperlink" Target="http://www.athabascau.ca/html/syllabi/econ/econ247.htm" TargetMode="External"/><Relationship Id="rId153208849ca6c9" Type="http://schemas.openxmlformats.org/officeDocument/2006/relationships/hyperlink" Target="http://www.athabascau.ca/html/syllabi/econ/econ248.htm" TargetMode="External"/><Relationship Id="rId153208849cad11" Type="http://schemas.openxmlformats.org/officeDocument/2006/relationships/hyperlink" Target="http://www.athabascau.ca/html/syllabi/math/math215.htm" TargetMode="External"/><Relationship Id="rId153208849cae27" Type="http://schemas.openxmlformats.org/officeDocument/2006/relationships/hyperlink" Target="http://www.athabascau.ca/html/syllabi/mgsc/mgsc301.htm" TargetMode="External"/><Relationship Id="rId153208849cb46e" Type="http://schemas.openxmlformats.org/officeDocument/2006/relationships/hyperlink" Target="http://www.athabascau.ca/html/syllabi/poec/poec230.htm" TargetMode="External"/><Relationship Id="rId153208849cbcb0" Type="http://schemas.openxmlformats.org/officeDocument/2006/relationships/hyperlink" Target="http://www.athabascau.ca/course/ug_area/science.php" TargetMode="External"/><Relationship Id="rId153208849cc284" Type="http://schemas.openxmlformats.org/officeDocument/2006/relationships/hyperlink" Target="http://www.athabascau.ca/course/ug_area/science.php" TargetMode="External"/><Relationship Id="rId153208849cc668" Type="http://schemas.openxmlformats.org/officeDocument/2006/relationships/hyperlink" Target="http://www.athabascau.ca/course/ug_subject/list_gh.php#hist" TargetMode="External"/><Relationship Id="rId153208849ccc98" Type="http://schemas.openxmlformats.org/officeDocument/2006/relationships/hyperlink" Target="http://www.athabascau.ca/course/ug_subject/list_im.php#lbst" TargetMode="External"/><Relationship Id="rId153208849ccdc8" Type="http://schemas.openxmlformats.org/officeDocument/2006/relationships/hyperlink" Target="http://www.athabascau.ca/course/ug_subject/list_im.php#idrl" TargetMode="External"/><Relationship Id="rId153208849cd418" Type="http://schemas.openxmlformats.org/officeDocument/2006/relationships/hyperlink" Target="http://www.athabascau.ca/course/ug_subject/list_im.php#inst" TargetMode="External"/><Relationship Id="rId153208849cd53d" Type="http://schemas.openxmlformats.org/officeDocument/2006/relationships/hyperlink" Target="http://www.athabascau.ca/course/ug_subject/list_qz.php#wmst" TargetMode="External"/><Relationship Id="rId153208849cdd77" Type="http://schemas.openxmlformats.org/officeDocument/2006/relationships/hyperlink" Target="http://www.athabascau.ca/course/ug_area/humanities.php" TargetMode="External"/><Relationship Id="rId153208849ce347" Type="http://schemas.openxmlformats.org/officeDocument/2006/relationships/hyperlink" Target="http://www.athabascau.ca/course/ug_area/humanities.php" TargetMode="External"/><Relationship Id="rId153208849ce91f" Type="http://schemas.openxmlformats.org/officeDocument/2006/relationships/hyperlink" Target="http://www.athabascau.ca/course/ug_area/humanities.php" TargetMode="External"/><Relationship Id="rId153208849cfd72" Type="http://schemas.openxmlformats.org/officeDocument/2006/relationships/hyperlink" Target="http://www.athabascau.ca/html/syllabi/poec/poec302.htm" TargetMode="External"/><Relationship Id="rId153208849d05d6" Type="http://schemas.openxmlformats.org/officeDocument/2006/relationships/hyperlink" Target="http://calendar.athabascau.ca/undergrad/2001/underprog4_4.html#bafpe" TargetMode="External"/><Relationship Id="rId153208849d0c4a" Type="http://schemas.openxmlformats.org/officeDocument/2006/relationships/hyperlink" Target="http://calendar.athabascau.ca/undergrad/2001/underprog4_4.html#bafpe" TargetMode="External"/><Relationship Id="rId153208849d12c2" Type="http://schemas.openxmlformats.org/officeDocument/2006/relationships/hyperlink" Target="http://calendar.athabascau.ca/undergrad/2001/underprog4_4.html#bafpe" TargetMode="External"/><Relationship Id="rId153208849d18ff" Type="http://schemas.openxmlformats.org/officeDocument/2006/relationships/hyperlink" Target="http://calendar.athabascau.ca/undergrad/2001/underprog4_4.html#bafpe" TargetMode="External"/><Relationship Id="rId153208849d1f0a" Type="http://schemas.openxmlformats.org/officeDocument/2006/relationships/hyperlink" Target="http://calendar.athabascau.ca/undergrad/2001/underprog4_4.html#bafpe" TargetMode="External"/><Relationship Id="rId153208849d2e7b" Type="http://schemas.openxmlformats.org/officeDocument/2006/relationships/hyperlink" Target="http://www.athabascau.ca/html/courses/list1.htm#cmns" TargetMode="External"/><Relationship Id="rId153208849d36f7" Type="http://schemas.openxmlformats.org/officeDocument/2006/relationships/hyperlink" Target="http://www.athabascau.ca/course/ug_area/humanities.php" TargetMode="External"/><Relationship Id="rId153208849d3d06" Type="http://schemas.openxmlformats.org/officeDocument/2006/relationships/hyperlink" Target="http://www.athabascau.ca/course/ug_area/humanities.php" TargetMode="External"/><Relationship Id="rId153208849d431a" Type="http://schemas.openxmlformats.org/officeDocument/2006/relationships/hyperlink" Target="http://www.athabascau.ca/course/ug_area/humanities.php" TargetMode="External"/><Relationship Id="rId153208849d4927" Type="http://schemas.openxmlformats.org/officeDocument/2006/relationships/hyperlink" Target="http://www.athabascau.ca/course/ug_area/humanities.php" TargetMode="External"/><Relationship Id="rId153208849d4a3d" Type="http://schemas.openxmlformats.org/officeDocument/2006/relationships/hyperlink" Target="http://www.athabascau.ca/course/ug_area/social.php" TargetMode="External"/><Relationship Id="rId153208849d5044" Type="http://schemas.openxmlformats.org/officeDocument/2006/relationships/hyperlink" Target="http://www.athabascau.ca/course/ug_area/humanities.php" TargetMode="External"/><Relationship Id="rId153208849d5157" Type="http://schemas.openxmlformats.org/officeDocument/2006/relationships/hyperlink" Target="http://www.athabascau.ca/course/ug_area/social.php" TargetMode="External"/><Relationship Id="rId153208849d5772" Type="http://schemas.openxmlformats.org/officeDocument/2006/relationships/hyperlink" Target="http://www.athabascau.ca/course/ug_area/humanities.php" TargetMode="External"/><Relationship Id="rId153208849d5886" Type="http://schemas.openxmlformats.org/officeDocument/2006/relationships/hyperlink" Target="http://www.athabascau.ca/course/ug_area/social.php" TargetMode="External"/><Relationship Id="rId153208849d5eae" Type="http://schemas.openxmlformats.org/officeDocument/2006/relationships/hyperlink" Target="http://www.athabascau.ca/course/ug_area/humanities.php" TargetMode="External"/><Relationship Id="rId153208849d5fbd" Type="http://schemas.openxmlformats.org/officeDocument/2006/relationships/hyperlink" Target="http://www.athabascau.ca/course/ug_area/social.php" TargetMode="External"/><Relationship Id="rId153208849d65c8" Type="http://schemas.openxmlformats.org/officeDocument/2006/relationships/hyperlink" Target="http://www.athabascau.ca/course/ug_area/humanities.php" TargetMode="External"/><Relationship Id="rId153208849d66d9" Type="http://schemas.openxmlformats.org/officeDocument/2006/relationships/hyperlink" Target="http://www.athabascau.ca/course/ug_area/social.php" TargetMode="External"/><Relationship Id="rId153208849d78cf" Type="http://schemas.openxmlformats.org/officeDocument/2006/relationships/hyperlink" Target="http://www.athabascau.ca/course/ug_area/humanities.php" TargetMode="External"/><Relationship Id="rId153208849d79e0" Type="http://schemas.openxmlformats.org/officeDocument/2006/relationships/hyperlink" Target="http://www.athabascau.ca/course/ug_area/social.php" TargetMode="External"/><Relationship Id="rId153208849d805e" Type="http://schemas.openxmlformats.org/officeDocument/2006/relationships/hyperlink" Target="http://www.athabascau.ca/course/ug_area/humanities.php" TargetMode="External"/><Relationship Id="rId153208849d8170" Type="http://schemas.openxmlformats.org/officeDocument/2006/relationships/hyperlink" Target="http://www.athabascau.ca/course/ug_area/social.php" TargetMode="External"/><Relationship Id="rId153208849d948c" Type="http://schemas.openxmlformats.org/officeDocument/2006/relationships/hyperlink" Target="http://calendar.athabascau.ca/undergrad/2001/underprog4_4.html#bafpe" TargetMode="External"/><Relationship Id="rId153208849d9aef" Type="http://schemas.openxmlformats.org/officeDocument/2006/relationships/hyperlink" Target="http://calendar.athabascau.ca/undergrad/2001/underprog4_4.html#bafpe" TargetMode="External"/><Relationship Id="rId153208849d9d0a" Type="http://schemas.openxmlformats.org/officeDocument/2006/relationships/hyperlink" Target="http://calendar.athabascau.ca/undergrad/2001/underprog4_4.html" TargetMode="External"/><Relationship Id="rId153208849da3ea" Type="http://schemas.openxmlformats.org/officeDocument/2006/relationships/hyperlink" Target="../../index.php" TargetMode="External"/><Relationship Id="rId153208849c8740" Type="http://schemas.openxmlformats.org/officeDocument/2006/relationships/image" Target="media/imgrId153208849c874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