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7344298" name="name15320884768812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47687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4768ad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768c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768d2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4768e5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47690e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6a0a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6a3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6a7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6ab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6af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6b2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6b69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6c0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6c1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 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6c8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6c9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 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6cf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6d0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6d7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6d8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6de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6df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6e6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88476e7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6ed8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88476ee9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6f4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88476f6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6fc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6fd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03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704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0ae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70c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12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16a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717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1a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1eb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21d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25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290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2cf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4772e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31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/</w:t>
                  </w:r>
                  <w:hyperlink r:id="rId1532088477324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36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47737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3a7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/</w:t>
                  </w:r>
                  <w:hyperlink r:id="rId15320884773b8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3f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477409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43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/</w:t>
                  </w:r>
                  <w:hyperlink r:id="rId153208847744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48d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847749e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4d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/</w:t>
                  </w:r>
                  <w:hyperlink r:id="rId15320884774e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522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elective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55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59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5c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609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63d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6a3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76b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84776c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72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773c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847774c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7b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77c5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84777d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83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784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847786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8c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78d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84778e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956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796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847797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79e5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79f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8477a0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8f8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8f98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8478fa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9018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902a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847903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90a4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90b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84790c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9131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9142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847915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91b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91cf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84791e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924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925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847926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4792d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4792e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884792f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847938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4793b5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4768ad6" Type="http://schemas.openxmlformats.org/officeDocument/2006/relationships/hyperlink" Target="http://calendar.athabascau.ca/undergrad/2001/underprog4_4.html#bafis" TargetMode="External"/><Relationship Id="rId15320884768c09" Type="http://schemas.openxmlformats.org/officeDocument/2006/relationships/hyperlink" Target="../../index.php" TargetMode="External"/><Relationship Id="rId15320884768d2f" Type="http://schemas.openxmlformats.org/officeDocument/2006/relationships/hyperlink" Target="../01%20index%20files/pplans01.php" TargetMode="External"/><Relationship Id="rId15320884768e57" Type="http://schemas.openxmlformats.org/officeDocument/2006/relationships/hyperlink" Target="http://calendar.athabascau.ca/undergrad/2001/glossary17.html" TargetMode="External"/><Relationship Id="rId153208847690ec" Type="http://schemas.openxmlformats.org/officeDocument/2006/relationships/hyperlink" Target="http://calendar.athabascau.ca/undergrad/2001/underprog4_4.html#bafis" TargetMode="External"/><Relationship Id="rId1532088476a0ac" Type="http://schemas.openxmlformats.org/officeDocument/2006/relationships/hyperlink" Target="http://www.athabascau.ca/html/syllabi/comp/comp200.htm" TargetMode="External"/><Relationship Id="rId1532088476a3ff" Type="http://schemas.openxmlformats.org/officeDocument/2006/relationships/hyperlink" Target="http://www.athabascau.ca/course/ug_area/science.php" TargetMode="External"/><Relationship Id="rId1532088476a7fc" Type="http://schemas.openxmlformats.org/officeDocument/2006/relationships/hyperlink" Target="http://www.athabascau.ca/html/syllabi/comp/comp268.htm" TargetMode="External"/><Relationship Id="rId1532088476ab4e" Type="http://schemas.openxmlformats.org/officeDocument/2006/relationships/hyperlink" Target="http://www.athabascau.ca/course/ug_area/science.php" TargetMode="External"/><Relationship Id="rId1532088476af4b" Type="http://schemas.openxmlformats.org/officeDocument/2006/relationships/hyperlink" Target="http://www.athabascau.ca/html/syllabi/infs/infs200.htm" TargetMode="External"/><Relationship Id="rId1532088476b29a" Type="http://schemas.openxmlformats.org/officeDocument/2006/relationships/hyperlink" Target="http://www.athabascau.ca/course/ug_area/humanities.php" TargetMode="External"/><Relationship Id="rId1532088476b69e" Type="http://schemas.openxmlformats.org/officeDocument/2006/relationships/hyperlink" Target="http://www.athabascau.ca/html/syllabi/engl/engl255.htm" TargetMode="External"/><Relationship Id="rId1532088476c0d3" Type="http://schemas.openxmlformats.org/officeDocument/2006/relationships/hyperlink" Target="http://www.athabascau.ca/course/ug_area/humanities.php" TargetMode="External"/><Relationship Id="rId1532088476c1f1" Type="http://schemas.openxmlformats.org/officeDocument/2006/relationships/hyperlink" Target="http://www.athabascau.ca/course/ug_area/social.php" TargetMode="External"/><Relationship Id="rId1532088476c864" Type="http://schemas.openxmlformats.org/officeDocument/2006/relationships/hyperlink" Target="http://www.athabascau.ca/course/ug_area/humanities.php" TargetMode="External"/><Relationship Id="rId1532088476c97a" Type="http://schemas.openxmlformats.org/officeDocument/2006/relationships/hyperlink" Target="http://www.athabascau.ca/course/ug_area/social.php" TargetMode="External"/><Relationship Id="rId1532088476cfe2" Type="http://schemas.openxmlformats.org/officeDocument/2006/relationships/hyperlink" Target="http://www.athabascau.ca/course/ug_area/humanities.php" TargetMode="External"/><Relationship Id="rId1532088476d0f8" Type="http://schemas.openxmlformats.org/officeDocument/2006/relationships/hyperlink" Target="http://www.athabascau.ca/course/ug_area/social.php" TargetMode="External"/><Relationship Id="rId1532088476d75b" Type="http://schemas.openxmlformats.org/officeDocument/2006/relationships/hyperlink" Target="http://www.athabascau.ca/course/ug_area/humanities.php" TargetMode="External"/><Relationship Id="rId1532088476d86c" Type="http://schemas.openxmlformats.org/officeDocument/2006/relationships/hyperlink" Target="http://www.athabascau.ca/course/ug_area/social.php" TargetMode="External"/><Relationship Id="rId1532088476dec2" Type="http://schemas.openxmlformats.org/officeDocument/2006/relationships/hyperlink" Target="http://www.athabascau.ca/course/ug_area/humanities.php" TargetMode="External"/><Relationship Id="rId1532088476dfd6" Type="http://schemas.openxmlformats.org/officeDocument/2006/relationships/hyperlink" Target="http://www.athabascau.ca/course/ug_area/social.php" TargetMode="External"/><Relationship Id="rId1532088476e625" Type="http://schemas.openxmlformats.org/officeDocument/2006/relationships/hyperlink" Target="http://www.athabascau.ca/course/ug_area/humanities.php" TargetMode="External"/><Relationship Id="rId1532088476e737" Type="http://schemas.openxmlformats.org/officeDocument/2006/relationships/hyperlink" Target="http://www.athabascau.ca/course/ug_area/social.php" TargetMode="External"/><Relationship Id="rId1532088476ed82" Type="http://schemas.openxmlformats.org/officeDocument/2006/relationships/hyperlink" Target="http://www.athabascau.ca/course/ug_area/humanities.php" TargetMode="External"/><Relationship Id="rId1532088476ee95" Type="http://schemas.openxmlformats.org/officeDocument/2006/relationships/hyperlink" Target="http://www.athabascau.ca/course/ug_area/social.php" TargetMode="External"/><Relationship Id="rId1532088476f4ee" Type="http://schemas.openxmlformats.org/officeDocument/2006/relationships/hyperlink" Target="http://www.athabascau.ca/course/ug_area/humanities.php" TargetMode="External"/><Relationship Id="rId1532088476f601" Type="http://schemas.openxmlformats.org/officeDocument/2006/relationships/hyperlink" Target="http://www.athabascau.ca/course/ug_area/social.php" TargetMode="External"/><Relationship Id="rId1532088476fc52" Type="http://schemas.openxmlformats.org/officeDocument/2006/relationships/hyperlink" Target="http://www.athabascau.ca/course/ug_area/humanities.php" TargetMode="External"/><Relationship Id="rId1532088476fd60" Type="http://schemas.openxmlformats.org/officeDocument/2006/relationships/hyperlink" Target="http://www.athabascau.ca/course/ug_area/social.php" TargetMode="External"/><Relationship Id="rId153208847703a3" Type="http://schemas.openxmlformats.org/officeDocument/2006/relationships/hyperlink" Target="http://www.athabascau.ca/course/ug_area/humanities.php" TargetMode="External"/><Relationship Id="rId153208847704b5" Type="http://schemas.openxmlformats.org/officeDocument/2006/relationships/hyperlink" Target="http://www.athabascau.ca/course/ug_area/social.php" TargetMode="External"/><Relationship Id="rId15320884770aef" Type="http://schemas.openxmlformats.org/officeDocument/2006/relationships/hyperlink" Target="http://www.athabascau.ca/course/ug_area/humanities.php" TargetMode="External"/><Relationship Id="rId15320884770c02" Type="http://schemas.openxmlformats.org/officeDocument/2006/relationships/hyperlink" Target="http://www.athabascau.ca/course/ug_area/social.php" TargetMode="External"/><Relationship Id="rId1532088477129a" Type="http://schemas.openxmlformats.org/officeDocument/2006/relationships/hyperlink" Target="http://www.athabascau.ca/course/ug_area/applied.php" TargetMode="External"/><Relationship Id="rId153208847716a5" Type="http://schemas.openxmlformats.org/officeDocument/2006/relationships/hyperlink" Target="http://www.athabascau.ca/html/syllabi/comp/comp314.htm" TargetMode="External"/><Relationship Id="rId153208847717b8" Type="http://schemas.openxmlformats.org/officeDocument/2006/relationships/hyperlink" Target="http://www.athabascau.ca/html/syllabi/comp/comp315.htm" TargetMode="External"/><Relationship Id="rId15320884771ad3" Type="http://schemas.openxmlformats.org/officeDocument/2006/relationships/hyperlink" Target="http://www.athabascau.ca/course/ug_area/science.php" TargetMode="External"/><Relationship Id="rId15320884771eb9" Type="http://schemas.openxmlformats.org/officeDocument/2006/relationships/hyperlink" Target="http://www.athabascau.ca/html/syllabi/comp/comp361.htm" TargetMode="External"/><Relationship Id="rId153208847721df" Type="http://schemas.openxmlformats.org/officeDocument/2006/relationships/hyperlink" Target="http://www.athabascau.ca/course/ug_area/science.php" TargetMode="External"/><Relationship Id="rId153208847725d2" Type="http://schemas.openxmlformats.org/officeDocument/2006/relationships/hyperlink" Target="http://www.athabascau.ca/html/syllabi/comp/comp378.htm" TargetMode="External"/><Relationship Id="rId15320884772902" Type="http://schemas.openxmlformats.org/officeDocument/2006/relationships/hyperlink" Target="http://www.athabascau.ca/course/ug_area/science.php" TargetMode="External"/><Relationship Id="rId15320884772cfd" Type="http://schemas.openxmlformats.org/officeDocument/2006/relationships/hyperlink" Target="http://www.athabascau.ca/course/ug_subject/list_cd.php#cmis" TargetMode="External"/><Relationship Id="rId15320884772e0b" Type="http://schemas.openxmlformats.org/officeDocument/2006/relationships/hyperlink" Target="http://www.athabascau.ca/course/ug_subject/list_cd.php#comp" TargetMode="External"/><Relationship Id="rId15320884773138" Type="http://schemas.openxmlformats.org/officeDocument/2006/relationships/hyperlink" Target="http://www.athabascau.ca/course/ug_area/applied.php" TargetMode="External"/><Relationship Id="rId15320884773247" Type="http://schemas.openxmlformats.org/officeDocument/2006/relationships/hyperlink" Target="http://www.athabascau.ca/course/ug_area/science.php" TargetMode="External"/><Relationship Id="rId15320884773640" Type="http://schemas.openxmlformats.org/officeDocument/2006/relationships/hyperlink" Target="http://www.athabascau.ca/course/ug_subject/list_cd.php#cmis" TargetMode="External"/><Relationship Id="rId15320884773754" Type="http://schemas.openxmlformats.org/officeDocument/2006/relationships/hyperlink" Target="http://www.athabascau.ca/course/ug_subject/list_cd.php#comp" TargetMode="External"/><Relationship Id="rId15320884773a7b" Type="http://schemas.openxmlformats.org/officeDocument/2006/relationships/hyperlink" Target="http://www.athabascau.ca/course/ug_area/applied.php" TargetMode="External"/><Relationship Id="rId15320884773b8e" Type="http://schemas.openxmlformats.org/officeDocument/2006/relationships/hyperlink" Target="http://www.athabascau.ca/course/ug_area/science.php" TargetMode="External"/><Relationship Id="rId15320884773f8a" Type="http://schemas.openxmlformats.org/officeDocument/2006/relationships/hyperlink" Target="http://www.athabascau.ca/course/ug_subject/list_cd.php#cmis" TargetMode="External"/><Relationship Id="rId1532088477409c" Type="http://schemas.openxmlformats.org/officeDocument/2006/relationships/hyperlink" Target="http://www.athabascau.ca/course/ug_subject/list_cd.php#comp" TargetMode="External"/><Relationship Id="rId153208847743cb" Type="http://schemas.openxmlformats.org/officeDocument/2006/relationships/hyperlink" Target="http://www.athabascau.ca/course/ug_area/applied.php" TargetMode="External"/><Relationship Id="rId153208847744de" Type="http://schemas.openxmlformats.org/officeDocument/2006/relationships/hyperlink" Target="http://www.athabascau.ca/course/ug_area/science.php" TargetMode="External"/><Relationship Id="rId153208847748d7" Type="http://schemas.openxmlformats.org/officeDocument/2006/relationships/hyperlink" Target="http://www.athabascau.ca/course/ug_subject/list_cd.php#cmis" TargetMode="External"/><Relationship Id="rId153208847749e8" Type="http://schemas.openxmlformats.org/officeDocument/2006/relationships/hyperlink" Target="http://www.athabascau.ca/course/ug_subject/list_cd.php#comp" TargetMode="External"/><Relationship Id="rId15320884774d12" Type="http://schemas.openxmlformats.org/officeDocument/2006/relationships/hyperlink" Target="http://www.athabascau.ca/course/ug_area/applied.php" TargetMode="External"/><Relationship Id="rId15320884774e24" Type="http://schemas.openxmlformats.org/officeDocument/2006/relationships/hyperlink" Target="http://www.athabascau.ca/course/ug_area/science.php" TargetMode="External"/><Relationship Id="rId15320884775222" Type="http://schemas.openxmlformats.org/officeDocument/2006/relationships/hyperlink" Target="http://www.athabascau.ca/course/ug_subject/list_cd.php#comp" TargetMode="External"/><Relationship Id="rId1532088477554c" Type="http://schemas.openxmlformats.org/officeDocument/2006/relationships/hyperlink" Target="http://www.athabascau.ca/course/ug_area/science.php" TargetMode="External"/><Relationship Id="rId15320884775957" Type="http://schemas.openxmlformats.org/officeDocument/2006/relationships/hyperlink" Target="http://www.athabascau.ca/course/ug_subject/list_cd.php#comp" TargetMode="External"/><Relationship Id="rId15320884775c8f" Type="http://schemas.openxmlformats.org/officeDocument/2006/relationships/hyperlink" Target="http://www.athabascau.ca/course/ug_area/science.php" TargetMode="External"/><Relationship Id="rId15320884776099" Type="http://schemas.openxmlformats.org/officeDocument/2006/relationships/hyperlink" Target="http://www.athabascau.ca/course/ug_subject/list_cd.php#comp" TargetMode="External"/><Relationship Id="rId153208847763d5" Type="http://schemas.openxmlformats.org/officeDocument/2006/relationships/hyperlink" Target="http://www.athabascau.ca/course/ug_area/science.php" TargetMode="External"/><Relationship Id="rId15320884776a39" Type="http://schemas.openxmlformats.org/officeDocument/2006/relationships/hyperlink" Target="http://www.athabascau.ca/course/ug_area/humanities.php" TargetMode="External"/><Relationship Id="rId15320884776b4c" Type="http://schemas.openxmlformats.org/officeDocument/2006/relationships/hyperlink" Target="http://www.athabascau.ca/course/ug_area/social.php" TargetMode="External"/><Relationship Id="rId15320884776c54" Type="http://schemas.openxmlformats.org/officeDocument/2006/relationships/hyperlink" Target="http://www.athabascau.ca/course/ug_area/social.php" TargetMode="External"/><Relationship Id="rId153208847772b3" Type="http://schemas.openxmlformats.org/officeDocument/2006/relationships/hyperlink" Target="http://www.athabascau.ca/course/ug_area/humanities.php" TargetMode="External"/><Relationship Id="rId153208847773c1" Type="http://schemas.openxmlformats.org/officeDocument/2006/relationships/hyperlink" Target="http://www.athabascau.ca/course/ug_area/social.php" TargetMode="External"/><Relationship Id="rId153208847774c7" Type="http://schemas.openxmlformats.org/officeDocument/2006/relationships/hyperlink" Target="http://www.athabascau.ca/course/ug_area/social.php" TargetMode="External"/><Relationship Id="rId15320884777b40" Type="http://schemas.openxmlformats.org/officeDocument/2006/relationships/hyperlink" Target="http://www.athabascau.ca/course/ug_area/humanities.php" TargetMode="External"/><Relationship Id="rId15320884777c52" Type="http://schemas.openxmlformats.org/officeDocument/2006/relationships/hyperlink" Target="http://www.athabascau.ca/course/ug_area/social.php" TargetMode="External"/><Relationship Id="rId15320884777d65" Type="http://schemas.openxmlformats.org/officeDocument/2006/relationships/hyperlink" Target="http://www.athabascau.ca/course/ug_area/social.php" TargetMode="External"/><Relationship Id="rId153208847783e4" Type="http://schemas.openxmlformats.org/officeDocument/2006/relationships/hyperlink" Target="http://www.athabascau.ca/course/ug_area/humanities.php" TargetMode="External"/><Relationship Id="rId153208847784f9" Type="http://schemas.openxmlformats.org/officeDocument/2006/relationships/hyperlink" Target="http://www.athabascau.ca/course/ug_area/social.php" TargetMode="External"/><Relationship Id="rId15320884778606" Type="http://schemas.openxmlformats.org/officeDocument/2006/relationships/hyperlink" Target="http://www.athabascau.ca/course/ug_area/social.php" TargetMode="External"/><Relationship Id="rId15320884778c9a" Type="http://schemas.openxmlformats.org/officeDocument/2006/relationships/hyperlink" Target="http://www.athabascau.ca/course/ug_area/humanities.php" TargetMode="External"/><Relationship Id="rId15320884778dae" Type="http://schemas.openxmlformats.org/officeDocument/2006/relationships/hyperlink" Target="http://www.athabascau.ca/course/ug_area/social.php" TargetMode="External"/><Relationship Id="rId15320884778ebc" Type="http://schemas.openxmlformats.org/officeDocument/2006/relationships/hyperlink" Target="http://www.athabascau.ca/course/ug_area/social.php" TargetMode="External"/><Relationship Id="rId15320884779568" Type="http://schemas.openxmlformats.org/officeDocument/2006/relationships/hyperlink" Target="http://www.athabascau.ca/course/ug_area/humanities.php" TargetMode="External"/><Relationship Id="rId1532088477967c" Type="http://schemas.openxmlformats.org/officeDocument/2006/relationships/hyperlink" Target="http://www.athabascau.ca/course/ug_area/social.php" TargetMode="External"/><Relationship Id="rId1532088477978f" Type="http://schemas.openxmlformats.org/officeDocument/2006/relationships/hyperlink" Target="http://www.athabascau.ca/course/ug_area/social.php" TargetMode="External"/><Relationship Id="rId15320884779e58" Type="http://schemas.openxmlformats.org/officeDocument/2006/relationships/hyperlink" Target="http://www.athabascau.ca/course/ug_area/humanities.php" TargetMode="External"/><Relationship Id="rId15320884779f72" Type="http://schemas.openxmlformats.org/officeDocument/2006/relationships/hyperlink" Target="http://www.athabascau.ca/course/ug_area/social.php" TargetMode="External"/><Relationship Id="rId1532088477a089" Type="http://schemas.openxmlformats.org/officeDocument/2006/relationships/hyperlink" Target="http://www.athabascau.ca/course/ug_area/social.php" TargetMode="External"/><Relationship Id="rId1532088478f871" Type="http://schemas.openxmlformats.org/officeDocument/2006/relationships/hyperlink" Target="http://www.athabascau.ca/course/ug_area/humanities.php" TargetMode="External"/><Relationship Id="rId1532088478f98d" Type="http://schemas.openxmlformats.org/officeDocument/2006/relationships/hyperlink" Target="http://www.athabascau.ca/course/ug_area/social.php" TargetMode="External"/><Relationship Id="rId1532088478faa3" Type="http://schemas.openxmlformats.org/officeDocument/2006/relationships/hyperlink" Target="http://www.athabascau.ca/course/ug_area/social.php" TargetMode="External"/><Relationship Id="rId1532088479018f" Type="http://schemas.openxmlformats.org/officeDocument/2006/relationships/hyperlink" Target="http://www.athabascau.ca/course/ug_area/humanities.php" TargetMode="External"/><Relationship Id="rId153208847902a6" Type="http://schemas.openxmlformats.org/officeDocument/2006/relationships/hyperlink" Target="http://www.athabascau.ca/course/ug_area/social.php" TargetMode="External"/><Relationship Id="rId153208847903b7" Type="http://schemas.openxmlformats.org/officeDocument/2006/relationships/hyperlink" Target="http://www.athabascau.ca/course/ug_area/social.php" TargetMode="External"/><Relationship Id="rId15320884790a43" Type="http://schemas.openxmlformats.org/officeDocument/2006/relationships/hyperlink" Target="http://www.athabascau.ca/course/ug_area/humanities.php" TargetMode="External"/><Relationship Id="rId15320884790b56" Type="http://schemas.openxmlformats.org/officeDocument/2006/relationships/hyperlink" Target="http://www.athabascau.ca/course/ug_area/social.php" TargetMode="External"/><Relationship Id="rId15320884790c6c" Type="http://schemas.openxmlformats.org/officeDocument/2006/relationships/hyperlink" Target="http://www.athabascau.ca/course/ug_area/social.php" TargetMode="External"/><Relationship Id="rId15320884791317" Type="http://schemas.openxmlformats.org/officeDocument/2006/relationships/hyperlink" Target="http://www.athabascau.ca/course/ug_area/humanities.php" TargetMode="External"/><Relationship Id="rId1532088479142e" Type="http://schemas.openxmlformats.org/officeDocument/2006/relationships/hyperlink" Target="http://www.athabascau.ca/course/ug_area/social.php" TargetMode="External"/><Relationship Id="rId15320884791540" Type="http://schemas.openxmlformats.org/officeDocument/2006/relationships/hyperlink" Target="http://www.athabascau.ca/course/ug_area/social.php" TargetMode="External"/><Relationship Id="rId15320884791be3" Type="http://schemas.openxmlformats.org/officeDocument/2006/relationships/hyperlink" Target="http://www.athabascau.ca/course/ug_area/humanities.php" TargetMode="External"/><Relationship Id="rId15320884791cf8" Type="http://schemas.openxmlformats.org/officeDocument/2006/relationships/hyperlink" Target="http://www.athabascau.ca/course/ug_area/social.php" TargetMode="External"/><Relationship Id="rId15320884791e0a" Type="http://schemas.openxmlformats.org/officeDocument/2006/relationships/hyperlink" Target="http://www.athabascau.ca/course/ug_area/social.php" TargetMode="External"/><Relationship Id="rId153208847924b3" Type="http://schemas.openxmlformats.org/officeDocument/2006/relationships/hyperlink" Target="http://www.athabascau.ca/course/ug_area/humanities.php" TargetMode="External"/><Relationship Id="rId153208847925c4" Type="http://schemas.openxmlformats.org/officeDocument/2006/relationships/hyperlink" Target="http://www.athabascau.ca/course/ug_area/social.php" TargetMode="External"/><Relationship Id="rId153208847926d3" Type="http://schemas.openxmlformats.org/officeDocument/2006/relationships/hyperlink" Target="http://www.athabascau.ca/course/ug_area/social.php" TargetMode="External"/><Relationship Id="rId15320884792d66" Type="http://schemas.openxmlformats.org/officeDocument/2006/relationships/hyperlink" Target="http://www.athabascau.ca/course/ug_area/humanities.php" TargetMode="External"/><Relationship Id="rId15320884792e7c" Type="http://schemas.openxmlformats.org/officeDocument/2006/relationships/hyperlink" Target="http://www.athabascau.ca/course/ug_area/social.php" TargetMode="External"/><Relationship Id="rId15320884792f8a" Type="http://schemas.openxmlformats.org/officeDocument/2006/relationships/hyperlink" Target="http://www.athabascau.ca/course/ug_area/social.php" TargetMode="External"/><Relationship Id="rId153208847938ce" Type="http://schemas.openxmlformats.org/officeDocument/2006/relationships/hyperlink" Target="http://calendar.athabascau.ca/undergrad/2001/underprog4_4.html#bafcond" TargetMode="External"/><Relationship Id="rId15320884793b50" Type="http://schemas.openxmlformats.org/officeDocument/2006/relationships/hyperlink" Target="../../index.php" TargetMode="External"/><Relationship Id="rId153208847687d6" Type="http://schemas.openxmlformats.org/officeDocument/2006/relationships/image" Target="media/imgrId153208847687d6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