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7045415" name="name15320884633fd5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633f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6342b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63440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6345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6346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63493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59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the calendar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#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6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70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77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7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83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99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4639a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a0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463a1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a7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463a8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ae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463a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b5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463b6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</w:t>
                  </w:r>
                  <w:hyperlink r:id="rId1532088463bd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3f3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</w:t>
                  </w:r>
                  <w:hyperlink r:id="rId1532088463f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(400 level)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43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43f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846452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46453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4645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#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may count the language course as 3 credits towards the 30 credits required in designated elective courses. Please see the </w:t>
                  </w:r>
                  <w:hyperlink r:id="rId15320884645d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64607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6342b6" Type="http://schemas.openxmlformats.org/officeDocument/2006/relationships/hyperlink" Target="http://calendar.athabascau.ca/undergrad/2001/underprog4_4.html#bafhum" TargetMode="External"/><Relationship Id="rId15320884634402" Type="http://schemas.openxmlformats.org/officeDocument/2006/relationships/hyperlink" Target="../../index.php" TargetMode="External"/><Relationship Id="rId1532088463453e" Type="http://schemas.openxmlformats.org/officeDocument/2006/relationships/hyperlink" Target="../01%20index%20files/pplans01.php" TargetMode="External"/><Relationship Id="rId15320884634671" Type="http://schemas.openxmlformats.org/officeDocument/2006/relationships/hyperlink" Target="http://calendar.athabascau.ca/undergrad/2001/glossary17.html" TargetMode="External"/><Relationship Id="rId15320884634939" Type="http://schemas.openxmlformats.org/officeDocument/2006/relationships/hyperlink" Target="http://calendar.athabascau.ca/undergrad/2001/underprog4_4.html#bafhum" TargetMode="External"/><Relationship Id="rId1532088463597f" Type="http://schemas.openxmlformats.org/officeDocument/2006/relationships/hyperlink" Target="http://www.athabascau.ca/course/ug_subject/list_ef.php#engl" TargetMode="External"/><Relationship Id="rId15320884636a87" Type="http://schemas.openxmlformats.org/officeDocument/2006/relationships/hyperlink" Target="http://www.athabascau.ca/course/ug_area/science.php" TargetMode="External"/><Relationship Id="rId153208846370f8" Type="http://schemas.openxmlformats.org/officeDocument/2006/relationships/hyperlink" Target="http://www.athabascau.ca/course/ug_area/science.php" TargetMode="External"/><Relationship Id="rId15320884637769" Type="http://schemas.openxmlformats.org/officeDocument/2006/relationships/hyperlink" Target="http://www.athabascau.ca/course/ug_area/social.php" TargetMode="External"/><Relationship Id="rId15320884637d40" Type="http://schemas.openxmlformats.org/officeDocument/2006/relationships/hyperlink" Target="http://www.athabascau.ca/course/ug_area/social.php" TargetMode="External"/><Relationship Id="rId1532088463831b" Type="http://schemas.openxmlformats.org/officeDocument/2006/relationships/hyperlink" Target="http://www.athabascau.ca/course/ug_area/social.php" TargetMode="External"/><Relationship Id="rId153208846399a1" Type="http://schemas.openxmlformats.org/officeDocument/2006/relationships/hyperlink" Target="http://www.athabascau.ca/course/ug_area/humanities.php" TargetMode="External"/><Relationship Id="rId15320884639ab8" Type="http://schemas.openxmlformats.org/officeDocument/2006/relationships/hyperlink" Target="http://www.athabascau.ca/course/ug_area/social.php" TargetMode="External"/><Relationship Id="rId1532088463a094" Type="http://schemas.openxmlformats.org/officeDocument/2006/relationships/hyperlink" Target="http://www.athabascau.ca/course/ug_area/humanities.php" TargetMode="External"/><Relationship Id="rId1532088463a1a6" Type="http://schemas.openxmlformats.org/officeDocument/2006/relationships/hyperlink" Target="http://www.athabascau.ca/course/ug_area/social.php" TargetMode="External"/><Relationship Id="rId1532088463a788" Type="http://schemas.openxmlformats.org/officeDocument/2006/relationships/hyperlink" Target="http://www.athabascau.ca/course/ug_area/humanities.php" TargetMode="External"/><Relationship Id="rId1532088463a8a3" Type="http://schemas.openxmlformats.org/officeDocument/2006/relationships/hyperlink" Target="http://www.athabascau.ca/course/ug_area/social.php" TargetMode="External"/><Relationship Id="rId1532088463ae90" Type="http://schemas.openxmlformats.org/officeDocument/2006/relationships/hyperlink" Target="http://www.athabascau.ca/course/ug_area/humanities.php" TargetMode="External"/><Relationship Id="rId1532088463afa8" Type="http://schemas.openxmlformats.org/officeDocument/2006/relationships/hyperlink" Target="http://www.athabascau.ca/course/ug_area/social.php" TargetMode="External"/><Relationship Id="rId1532088463b5a8" Type="http://schemas.openxmlformats.org/officeDocument/2006/relationships/hyperlink" Target="http://www.athabascau.ca/course/ug_area/humanities.php" TargetMode="External"/><Relationship Id="rId1532088463b6bc" Type="http://schemas.openxmlformats.org/officeDocument/2006/relationships/hyperlink" Target="http://www.athabascau.ca/course/ug_area/social.php" TargetMode="External"/><Relationship Id="rId1532088463bdab" Type="http://schemas.openxmlformats.org/officeDocument/2006/relationships/hyperlink" Target="http://calendar.athabascau.ca/undergrad/2001/underprog4_4.html#bafhum" TargetMode="External"/><Relationship Id="rId1532088463f318" Type="http://schemas.openxmlformats.org/officeDocument/2006/relationships/hyperlink" Target="http://www.athabascau.ca/course/ug_area/social.php" TargetMode="External"/><Relationship Id="rId1532088463fa41" Type="http://schemas.openxmlformats.org/officeDocument/2006/relationships/hyperlink" Target="http://calendar.athabascau.ca/undergrad/2001/underprog4_4.html#bafhum" TargetMode="External"/><Relationship Id="rId1532088464383f" Type="http://schemas.openxmlformats.org/officeDocument/2006/relationships/hyperlink" Target="http://www.athabascau.ca/course/ug_area/social.php" TargetMode="External"/><Relationship Id="rId15320884643f02" Type="http://schemas.openxmlformats.org/officeDocument/2006/relationships/hyperlink" Target="http://www.athabascau.ca/course/ug_area/social.php" TargetMode="External"/><Relationship Id="rId15320884645289" Type="http://schemas.openxmlformats.org/officeDocument/2006/relationships/hyperlink" Target="http://www.athabascau.ca/course/ug_area/humanities.php" TargetMode="External"/><Relationship Id="rId153208846453a2" Type="http://schemas.openxmlformats.org/officeDocument/2006/relationships/hyperlink" Target="http://www.athabascau.ca/course/ug_area/social.php" TargetMode="External"/><Relationship Id="rId15320884645adc" Type="http://schemas.openxmlformats.org/officeDocument/2006/relationships/hyperlink" Target="http://calendar.athabascau.ca/undergrad/2001/underprog4_4.html#bafcond" TargetMode="External"/><Relationship Id="rId15320884645dac" Type="http://schemas.openxmlformats.org/officeDocument/2006/relationships/hyperlink" Target="http://calendar.athabascau.ca/undergrad/2001/underprog4_4.html#bafhum" TargetMode="External"/><Relationship Id="rId1532088464607a" Type="http://schemas.openxmlformats.org/officeDocument/2006/relationships/hyperlink" Target="../../index.php" TargetMode="External"/><Relationship Id="rId15320884633f99" Type="http://schemas.openxmlformats.org/officeDocument/2006/relationships/image" Target="media/imgrId15320884633f9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