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420643" name="name15320881701a1d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7019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701c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701d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701ed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701f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70220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37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3a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3e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41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45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48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4e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54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59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5f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65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6a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70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76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77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81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82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88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8e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95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9b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b8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b9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c0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c1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c8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c9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cf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d0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d7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d8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de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e0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e6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e7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ee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ef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0f5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0f6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15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following designated Information Systems concentration elective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Three 300/400 level </w:t>
                  </w:r>
                  <w:hyperlink r:id="rId1532088170fc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170f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(with a maximum of 6 credits in </w:t>
                  </w:r>
                  <w:hyperlink r:id="rId1532088170f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(9)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Two 400-level </w:t>
                  </w:r>
                  <w:hyperlink r:id="rId15320881710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   (6) </w:t>
                  </w:r>
                  <w:hyperlink r:id="rId153208817102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(3); </w:t>
                  </w:r>
                  <w:hyperlink r:id="rId15320881710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(3); </w:t>
                  </w:r>
                  <w:hyperlink r:id="rId15320881710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COMP482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(3); </w:t>
                  </w:r>
                  <w:hyperlink r:id="rId15320881710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(3); </w:t>
                  </w:r>
                  <w:hyperlink r:id="rId15320881710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(3); </w:t>
                  </w:r>
                  <w:hyperlink r:id="rId153208817107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8817108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1710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7110b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701c8e" Type="http://schemas.openxmlformats.org/officeDocument/2006/relationships/hyperlink" Target="http://calendar.athabascau.ca/undergrad/2001/underprog4_3.html#batis" TargetMode="External"/><Relationship Id="rId15320881701db5" Type="http://schemas.openxmlformats.org/officeDocument/2006/relationships/hyperlink" Target="../../index.php" TargetMode="External"/><Relationship Id="rId15320881701ed5" Type="http://schemas.openxmlformats.org/officeDocument/2006/relationships/hyperlink" Target="../01%20index%20files/pplans01.php" TargetMode="External"/><Relationship Id="rId15320881701fed" Type="http://schemas.openxmlformats.org/officeDocument/2006/relationships/hyperlink" Target="http://calendar.athabascau.ca/undergrad/2001/glossary17.html" TargetMode="External"/><Relationship Id="rId1532088170220f" Type="http://schemas.openxmlformats.org/officeDocument/2006/relationships/hyperlink" Target="http://calendar.athabascau.ca/undergrad/2001/underprog4_3.html#batis" TargetMode="External"/><Relationship Id="rId1532088170379d" Type="http://schemas.openxmlformats.org/officeDocument/2006/relationships/hyperlink" Target="http://www.athabascau.ca/html/syllabi/comp/comp200.htm" TargetMode="External"/><Relationship Id="rId15320881703ace" Type="http://schemas.openxmlformats.org/officeDocument/2006/relationships/hyperlink" Target="http://www.athabascau.ca/course/ug_area/science.php" TargetMode="External"/><Relationship Id="rId15320881703ea8" Type="http://schemas.openxmlformats.org/officeDocument/2006/relationships/hyperlink" Target="http://www.athabascau.ca/html/syllabi/comp/comp268.htm" TargetMode="External"/><Relationship Id="rId153208817041d4" Type="http://schemas.openxmlformats.org/officeDocument/2006/relationships/hyperlink" Target="http://www.athabascau.ca/course/ug_area/science.php" TargetMode="External"/><Relationship Id="rId153208817045ab" Type="http://schemas.openxmlformats.org/officeDocument/2006/relationships/hyperlink" Target="http://www.athabascau.ca/html/syllabi/infs/infs200.htm" TargetMode="External"/><Relationship Id="rId153208817048d3" Type="http://schemas.openxmlformats.org/officeDocument/2006/relationships/hyperlink" Target="http://www.athabascau.ca/course/ug_area/humanities.php" TargetMode="External"/><Relationship Id="rId15320881704e85" Type="http://schemas.openxmlformats.org/officeDocument/2006/relationships/hyperlink" Target="http://www.athabascau.ca/course/ug_area/humanities.php" TargetMode="External"/><Relationship Id="rId1532088170542c" Type="http://schemas.openxmlformats.org/officeDocument/2006/relationships/hyperlink" Target="http://www.athabascau.ca/course/ug_area/social.php" TargetMode="External"/><Relationship Id="rId153208817059d6" Type="http://schemas.openxmlformats.org/officeDocument/2006/relationships/hyperlink" Target="http://www.athabascau.ca/course/ug_area/social.php" TargetMode="External"/><Relationship Id="rId15320881705f78" Type="http://schemas.openxmlformats.org/officeDocument/2006/relationships/hyperlink" Target="http://www.athabascau.ca/course/ug_area/social.php" TargetMode="External"/><Relationship Id="rId1532088170652e" Type="http://schemas.openxmlformats.org/officeDocument/2006/relationships/hyperlink" Target="http://www.athabascau.ca/course/ug_area/humanities.php" TargetMode="External"/><Relationship Id="rId15320881706ad7" Type="http://schemas.openxmlformats.org/officeDocument/2006/relationships/hyperlink" Target="http://www.athabascau.ca/course/ug_area/humanities.php" TargetMode="External"/><Relationship Id="rId15320881707089" Type="http://schemas.openxmlformats.org/officeDocument/2006/relationships/hyperlink" Target="http://www.athabascau.ca/course/ug_area/humanities.php" TargetMode="External"/><Relationship Id="rId153208817076b7" Type="http://schemas.openxmlformats.org/officeDocument/2006/relationships/hyperlink" Target="http://www.athabascau.ca/course/ug_area/humanities.php" TargetMode="External"/><Relationship Id="rId153208817077c6" Type="http://schemas.openxmlformats.org/officeDocument/2006/relationships/hyperlink" Target="http://www.athabascau.ca/course/ug_area/social.php" TargetMode="External"/><Relationship Id="rId1532088170811c" Type="http://schemas.openxmlformats.org/officeDocument/2006/relationships/hyperlink" Target="http://www.athabascau.ca/html/syllabi/comp/comp314.htm" TargetMode="External"/><Relationship Id="rId1532088170822e" Type="http://schemas.openxmlformats.org/officeDocument/2006/relationships/hyperlink" Target="http://www.athabascau.ca/html/syllabi/comp/comp315.htm" TargetMode="External"/><Relationship Id="rId1532088170887a" Type="http://schemas.openxmlformats.org/officeDocument/2006/relationships/hyperlink" Target="http://www.athabascau.ca/html/syllabi/comp/comp361.htm" TargetMode="External"/><Relationship Id="rId15320881708ec5" Type="http://schemas.openxmlformats.org/officeDocument/2006/relationships/hyperlink" Target="http://www.athabascau.ca/html/syllabi/comp/comp378.htm" TargetMode="External"/><Relationship Id="rId1532088170954d" Type="http://schemas.openxmlformats.org/officeDocument/2006/relationships/hyperlink" Target="http://www.athabascau.ca/course/ug_subject/list_cd.php#comp" TargetMode="External"/><Relationship Id="rId15320881709bcc" Type="http://schemas.openxmlformats.org/officeDocument/2006/relationships/hyperlink" Target="http://www.athabascau.ca/course/ug_subject/list_cd.php#comp" TargetMode="External"/><Relationship Id="rId1532088170b8d1" Type="http://schemas.openxmlformats.org/officeDocument/2006/relationships/hyperlink" Target="http://www.athabascau.ca/course/ug_area/humanities.php" TargetMode="External"/><Relationship Id="rId1532088170b9e8" Type="http://schemas.openxmlformats.org/officeDocument/2006/relationships/hyperlink" Target="http://www.athabascau.ca/course/ug_area/social.php" TargetMode="External"/><Relationship Id="rId1532088170c073" Type="http://schemas.openxmlformats.org/officeDocument/2006/relationships/hyperlink" Target="http://www.athabascau.ca/course/ug_area/humanities.php" TargetMode="External"/><Relationship Id="rId1532088170c18a" Type="http://schemas.openxmlformats.org/officeDocument/2006/relationships/hyperlink" Target="http://www.athabascau.ca/course/ug_area/social.php" TargetMode="External"/><Relationship Id="rId1532088170c815" Type="http://schemas.openxmlformats.org/officeDocument/2006/relationships/hyperlink" Target="http://www.athabascau.ca/course/ug_area/humanities.php" TargetMode="External"/><Relationship Id="rId1532088170c92f" Type="http://schemas.openxmlformats.org/officeDocument/2006/relationships/hyperlink" Target="http://www.athabascau.ca/course/ug_area/social.php" TargetMode="External"/><Relationship Id="rId1532088170cfb3" Type="http://schemas.openxmlformats.org/officeDocument/2006/relationships/hyperlink" Target="http://www.athabascau.ca/course/ug_area/humanities.php" TargetMode="External"/><Relationship Id="rId1532088170d0c9" Type="http://schemas.openxmlformats.org/officeDocument/2006/relationships/hyperlink" Target="http://www.athabascau.ca/course/ug_area/social.php" TargetMode="External"/><Relationship Id="rId1532088170d758" Type="http://schemas.openxmlformats.org/officeDocument/2006/relationships/hyperlink" Target="http://www.athabascau.ca/course/ug_area/humanities.php" TargetMode="External"/><Relationship Id="rId1532088170d86f" Type="http://schemas.openxmlformats.org/officeDocument/2006/relationships/hyperlink" Target="http://www.athabascau.ca/course/ug_area/social.php" TargetMode="External"/><Relationship Id="rId1532088170def5" Type="http://schemas.openxmlformats.org/officeDocument/2006/relationships/hyperlink" Target="http://www.athabascau.ca/course/ug_area/humanities.php" TargetMode="External"/><Relationship Id="rId1532088170e00a" Type="http://schemas.openxmlformats.org/officeDocument/2006/relationships/hyperlink" Target="http://www.athabascau.ca/course/ug_area/social.php" TargetMode="External"/><Relationship Id="rId1532088170e684" Type="http://schemas.openxmlformats.org/officeDocument/2006/relationships/hyperlink" Target="http://www.athabascau.ca/course/ug_area/humanities.php" TargetMode="External"/><Relationship Id="rId1532088170e79e" Type="http://schemas.openxmlformats.org/officeDocument/2006/relationships/hyperlink" Target="http://www.athabascau.ca/course/ug_area/social.php" TargetMode="External"/><Relationship Id="rId1532088170ee31" Type="http://schemas.openxmlformats.org/officeDocument/2006/relationships/hyperlink" Target="http://www.athabascau.ca/course/ug_area/humanities.php" TargetMode="External"/><Relationship Id="rId1532088170ef48" Type="http://schemas.openxmlformats.org/officeDocument/2006/relationships/hyperlink" Target="http://www.athabascau.ca/course/ug_area/social.php" TargetMode="External"/><Relationship Id="rId1532088170f5d3" Type="http://schemas.openxmlformats.org/officeDocument/2006/relationships/hyperlink" Target="http://www.athabascau.ca/course/ug_area/humanities.php" TargetMode="External"/><Relationship Id="rId1532088170f6e7" Type="http://schemas.openxmlformats.org/officeDocument/2006/relationships/hyperlink" Target="http://www.athabascau.ca/course/ug_area/social.php" TargetMode="External"/><Relationship Id="rId1532088170fc66" Type="http://schemas.openxmlformats.org/officeDocument/2006/relationships/hyperlink" Target="http://www.athabascau.ca/course/ug_subject/list_cd.php#comp" TargetMode="External"/><Relationship Id="rId1532088170fd74" Type="http://schemas.openxmlformats.org/officeDocument/2006/relationships/hyperlink" Target="http://www.athabascau.ca/course/ug_subject/list_cd.php#cmis" TargetMode="External"/><Relationship Id="rId1532088170fe79" Type="http://schemas.openxmlformats.org/officeDocument/2006/relationships/hyperlink" Target="http://www.athabascau.ca/course/ug_subject/list_cd.php#cmis" TargetMode="External"/><Relationship Id="rId153208817100ff" Type="http://schemas.openxmlformats.org/officeDocument/2006/relationships/hyperlink" Target="http://www.athabascau.ca/course/ug_subject/list_cd.php#comp" TargetMode="External"/><Relationship Id="rId15320881710215" Type="http://schemas.openxmlformats.org/officeDocument/2006/relationships/hyperlink" Target="http://www.athabascau.ca/html/syllabi/comp/comp418.htm" TargetMode="External"/><Relationship Id="rId1532088171031b" Type="http://schemas.openxmlformats.org/officeDocument/2006/relationships/hyperlink" Target="http://www.athabascau.ca/html/syllabi/comp/comp456.htm" TargetMode="External"/><Relationship Id="rId15320881710422" Type="http://schemas.openxmlformats.org/officeDocument/2006/relationships/hyperlink" Target="http://www.athabascau.ca/html/syllabi/comp/comp482.htm" TargetMode="External"/><Relationship Id="rId1532088171052f" Type="http://schemas.openxmlformats.org/officeDocument/2006/relationships/hyperlink" Target="http://www.athabascau.ca/html/syllabi/comp/comp489.htm" TargetMode="External"/><Relationship Id="rId15320881710635" Type="http://schemas.openxmlformats.org/officeDocument/2006/relationships/hyperlink" Target="http://www.athabascau.ca/html/syllabi/comp/comp492.htm" TargetMode="External"/><Relationship Id="rId15320881710738" Type="http://schemas.openxmlformats.org/officeDocument/2006/relationships/hyperlink" Target="http://www.athabascau.ca/html/syllabi/comp/comp495.htm" TargetMode="External"/><Relationship Id="rId1532088171083e" Type="http://schemas.openxmlformats.org/officeDocument/2006/relationships/hyperlink" Target="http://www.athabascau.ca/html/syllabi/comp/comp495.htm" TargetMode="External"/><Relationship Id="rId15320881710e5c" Type="http://schemas.openxmlformats.org/officeDocument/2006/relationships/hyperlink" Target="http://calendar.athabascau.ca/undergrad/2001/underprog4_3.html#batcond" TargetMode="External"/><Relationship Id="rId153208817110b3" Type="http://schemas.openxmlformats.org/officeDocument/2006/relationships/hyperlink" Target="../../index.php" TargetMode="External"/><Relationship Id="rId153208817019e1" Type="http://schemas.openxmlformats.org/officeDocument/2006/relationships/image" Target="media/imgrId153208817019e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