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725301" name="name15320881616e47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1616e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16170b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6171d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6172f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61741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161766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Concentration - 3 Year (90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186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190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196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19a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 - </w:t>
                  </w:r>
                  <w:hyperlink r:id="rId15320881619e80" w:history="1"/>
                  <w:hyperlink r:id="rId15320881619ef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1a2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61a3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MUSI267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 - </w:t>
                  </w:r>
                  <w:hyperlink r:id="rId1532088161a775" w:history="1"/>
                  <w:hyperlink r:id="rId1532088161a7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1ad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1b3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1b9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1bed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1c49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1d6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1da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1dd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1e4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1ea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1f1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1f8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1fc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ANTH318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1ff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204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FREN363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207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20e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620f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215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6216d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21d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621e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224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6225f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22c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622d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234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6235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623b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623c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816255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16257e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16170b7" Type="http://schemas.openxmlformats.org/officeDocument/2006/relationships/hyperlink" Target="http://calendar.athabascau.ca/undergrad/2001/underprog4_3.html#bathum" TargetMode="External"/><Relationship Id="rId153208816171de" Type="http://schemas.openxmlformats.org/officeDocument/2006/relationships/hyperlink" Target="../../index.php" TargetMode="External"/><Relationship Id="rId153208816172f9" Type="http://schemas.openxmlformats.org/officeDocument/2006/relationships/hyperlink" Target="../01%20index%20files/pplans01.php" TargetMode="External"/><Relationship Id="rId15320881617415" Type="http://schemas.openxmlformats.org/officeDocument/2006/relationships/hyperlink" Target="http://calendar.athabascau.ca/undergrad/2001/glossary17.html" TargetMode="External"/><Relationship Id="rId15320881617660" Type="http://schemas.openxmlformats.org/officeDocument/2006/relationships/hyperlink" Target="http://calendar.athabascau.ca/undergrad/2001/underprog4_3.html#bathum" TargetMode="External"/><Relationship Id="rId1532088161864e" Type="http://schemas.openxmlformats.org/officeDocument/2006/relationships/hyperlink" Target="http://www.athabascau.ca/course/ug_subject/list_ef.php#engl" TargetMode="External"/><Relationship Id="rId15320881619026" Type="http://schemas.openxmlformats.org/officeDocument/2006/relationships/hyperlink" Target="http://calendar.athabascau.ca/undergrad/2001/underprog4_3.html#bathum" TargetMode="External"/><Relationship Id="rId153208816196b9" Type="http://schemas.openxmlformats.org/officeDocument/2006/relationships/hyperlink" Target="http://calendar.athabascau.ca/undergrad/2001/underprog4_3.html#bathum" TargetMode="External"/><Relationship Id="rId15320881619ae9" Type="http://schemas.openxmlformats.org/officeDocument/2006/relationships/hyperlink" Target="http://www.athabascau.ca/course/ug_subject/list_ef.php#engl" TargetMode="External"/><Relationship Id="rId15320881619e80" Type="http://schemas.openxmlformats.org/officeDocument/2006/relationships/hyperlink" Target="http://www.athabascau.ca/course/ug_area/humanities.php" TargetMode="External"/><Relationship Id="rId15320881619ef4" Type="http://schemas.openxmlformats.org/officeDocument/2006/relationships/hyperlink" Target="http://calendar.athabascau.ca/undergrad/2001/underprog4_3.html#bathum" TargetMode="External"/><Relationship Id="rId1532088161a2cc" Type="http://schemas.openxmlformats.org/officeDocument/2006/relationships/hyperlink" Target="http://www.athabascau.ca/course/ug_subject/list_gh.php#hist" TargetMode="External"/><Relationship Id="rId1532088161a3db" Type="http://schemas.openxmlformats.org/officeDocument/2006/relationships/hyperlink" Target="http://www.athabascau.ca/html/syllabi/musi/musi267.htm" TargetMode="External"/><Relationship Id="rId1532088161a775" Type="http://schemas.openxmlformats.org/officeDocument/2006/relationships/hyperlink" Target="http://www.athabascau.ca/course/ug_area/humanities.php" TargetMode="External"/><Relationship Id="rId1532088161a7ec" Type="http://schemas.openxmlformats.org/officeDocument/2006/relationships/hyperlink" Target="http://calendar.athabascau.ca/undergrad/2001/underprog4_3.html#bathum" TargetMode="External"/><Relationship Id="rId1532088161adb5" Type="http://schemas.openxmlformats.org/officeDocument/2006/relationships/hyperlink" Target="http://www.athabascau.ca/course/ug_area/science.php" TargetMode="External"/><Relationship Id="rId1532088161b378" Type="http://schemas.openxmlformats.org/officeDocument/2006/relationships/hyperlink" Target="http://www.athabascau.ca/course/ug_area/science.php" TargetMode="External"/><Relationship Id="rId1532088161b932" Type="http://schemas.openxmlformats.org/officeDocument/2006/relationships/hyperlink" Target="http://www.athabascau.ca/course/ug_area/social.php" TargetMode="External"/><Relationship Id="rId1532088161bedc" Type="http://schemas.openxmlformats.org/officeDocument/2006/relationships/hyperlink" Target="http://www.athabascau.ca/course/ug_area/social.php" TargetMode="External"/><Relationship Id="rId1532088161c498" Type="http://schemas.openxmlformats.org/officeDocument/2006/relationships/hyperlink" Target="http://www.athabascau.ca/course/ug_area/social.php" TargetMode="External"/><Relationship Id="rId1532088161d65d" Type="http://schemas.openxmlformats.org/officeDocument/2006/relationships/hyperlink" Target="http://calendar.athabascau.ca/undergrad/2001/underprog4_3.html#bathum" TargetMode="External"/><Relationship Id="rId1532088161da8d" Type="http://schemas.openxmlformats.org/officeDocument/2006/relationships/hyperlink" Target="http://www.athabascau.ca/course/ug_subject/list_ef.php#engl" TargetMode="External"/><Relationship Id="rId1532088161ddb5" Type="http://schemas.openxmlformats.org/officeDocument/2006/relationships/hyperlink" Target="http://calendar.athabascau.ca/undergrad/2001/underprog4_3.html#bathum" TargetMode="External"/><Relationship Id="rId1532088161e43e" Type="http://schemas.openxmlformats.org/officeDocument/2006/relationships/hyperlink" Target="http://calendar.athabascau.ca/undergrad/2001/underprog4_3.html#bathum" TargetMode="External"/><Relationship Id="rId1532088161eacd" Type="http://schemas.openxmlformats.org/officeDocument/2006/relationships/hyperlink" Target="http://calendar.athabascau.ca/undergrad/2001/underprog4_3.html#bathum" TargetMode="External"/><Relationship Id="rId1532088161f18b" Type="http://schemas.openxmlformats.org/officeDocument/2006/relationships/hyperlink" Target="http://calendar.athabascau.ca/undergrad/2001/underprog4_3.html#bathum" TargetMode="External"/><Relationship Id="rId1532088161f84f" Type="http://schemas.openxmlformats.org/officeDocument/2006/relationships/hyperlink" Target="http://calendar.athabascau.ca/undergrad/2001/underprog4_3.html#bathum" TargetMode="External"/><Relationship Id="rId1532088161fc95" Type="http://schemas.openxmlformats.org/officeDocument/2006/relationships/hyperlink" Target="http://www.athabascau.ca/html/syllabi/anth/anth318.htm" TargetMode="External"/><Relationship Id="rId1532088161ffd7" Type="http://schemas.openxmlformats.org/officeDocument/2006/relationships/hyperlink" Target="http://calendar.athabascau.ca/undergrad/2001/underprog4_3.html#bathum" TargetMode="External"/><Relationship Id="rId1532088162042c" Type="http://schemas.openxmlformats.org/officeDocument/2006/relationships/hyperlink" Target="http://www.athabascau.ca/html/syllabi/fren/fren363.htm" TargetMode="External"/><Relationship Id="rId15320881620769" Type="http://schemas.openxmlformats.org/officeDocument/2006/relationships/hyperlink" Target="http://calendar.athabascau.ca/undergrad/2001/underprog4_3.html#bathum" TargetMode="External"/><Relationship Id="rId15320881620e30" Type="http://schemas.openxmlformats.org/officeDocument/2006/relationships/hyperlink" Target="http://www.athabascau.ca/course/ug_area/humanities.php" TargetMode="External"/><Relationship Id="rId15320881620f44" Type="http://schemas.openxmlformats.org/officeDocument/2006/relationships/hyperlink" Target="http://www.athabascau.ca/course/ug_area/social.php" TargetMode="External"/><Relationship Id="rId153208816215c8" Type="http://schemas.openxmlformats.org/officeDocument/2006/relationships/hyperlink" Target="http://www.athabascau.ca/course/ug_area/humanities.php" TargetMode="External"/><Relationship Id="rId153208816216dc" Type="http://schemas.openxmlformats.org/officeDocument/2006/relationships/hyperlink" Target="http://www.athabascau.ca/course/ug_area/social.php" TargetMode="External"/><Relationship Id="rId15320881621d53" Type="http://schemas.openxmlformats.org/officeDocument/2006/relationships/hyperlink" Target="http://www.athabascau.ca/course/ug_area/humanities.php" TargetMode="External"/><Relationship Id="rId15320881621e6b" Type="http://schemas.openxmlformats.org/officeDocument/2006/relationships/hyperlink" Target="http://www.athabascau.ca/course/ug_area/social.php" TargetMode="External"/><Relationship Id="rId153208816224df" Type="http://schemas.openxmlformats.org/officeDocument/2006/relationships/hyperlink" Target="http://www.athabascau.ca/course/ug_area/humanities.php" TargetMode="External"/><Relationship Id="rId153208816225f8" Type="http://schemas.openxmlformats.org/officeDocument/2006/relationships/hyperlink" Target="http://www.athabascau.ca/course/ug_area/social.php" TargetMode="External"/><Relationship Id="rId15320881622c71" Type="http://schemas.openxmlformats.org/officeDocument/2006/relationships/hyperlink" Target="http://www.athabascau.ca/course/ug_area/humanities.php" TargetMode="External"/><Relationship Id="rId15320881622d85" Type="http://schemas.openxmlformats.org/officeDocument/2006/relationships/hyperlink" Target="http://www.athabascau.ca/course/ug_area/social.php" TargetMode="External"/><Relationship Id="rId15320881623401" Type="http://schemas.openxmlformats.org/officeDocument/2006/relationships/hyperlink" Target="http://www.athabascau.ca/course/ug_area/humanities.php" TargetMode="External"/><Relationship Id="rId1532088162352e" Type="http://schemas.openxmlformats.org/officeDocument/2006/relationships/hyperlink" Target="http://www.athabascau.ca/course/ug_area/social.php" TargetMode="External"/><Relationship Id="rId15320881623ba7" Type="http://schemas.openxmlformats.org/officeDocument/2006/relationships/hyperlink" Target="http://www.athabascau.ca/course/ug_area/humanities.php" TargetMode="External"/><Relationship Id="rId15320881623cbd" Type="http://schemas.openxmlformats.org/officeDocument/2006/relationships/hyperlink" Target="http://www.athabascau.ca/course/ug_area/social.php" TargetMode="External"/><Relationship Id="rId15320881625598" Type="http://schemas.openxmlformats.org/officeDocument/2006/relationships/hyperlink" Target="http://calendar.athabascau.ca/undergrad/2001/underprog4_3.html#batcond" TargetMode="External"/><Relationship Id="rId153208816257e8" Type="http://schemas.openxmlformats.org/officeDocument/2006/relationships/hyperlink" Target="../../index.php" TargetMode="External"/><Relationship Id="rId15320881616e07" Type="http://schemas.openxmlformats.org/officeDocument/2006/relationships/image" Target="media/imgrId15320881616e0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