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233554" name="name153208967ce3f7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67ce3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67ce6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67ce7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67ce8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67ce9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67ceb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cf8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967cf9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967cfa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00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05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967d06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0c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967d0d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12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18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1d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967d23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967d2a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967d2c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967d31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8967d33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67d38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67ce664" Type="http://schemas.openxmlformats.org/officeDocument/2006/relationships/hyperlink" Target="http://calendar.athabascau.ca/undergrad/2001/underprog4cert.html#ucadmin" TargetMode="External"/><Relationship Id="rId153208967ce774" Type="http://schemas.openxmlformats.org/officeDocument/2006/relationships/hyperlink" Target="../../index.php" TargetMode="External"/><Relationship Id="rId153208967ce883" Type="http://schemas.openxmlformats.org/officeDocument/2006/relationships/hyperlink" Target="../01%20index%20files/pplans01.php" TargetMode="External"/><Relationship Id="rId153208967ce98d" Type="http://schemas.openxmlformats.org/officeDocument/2006/relationships/hyperlink" Target="http://calendar.athabascau.ca/undergrad/2001/glossary17.html" TargetMode="External"/><Relationship Id="rId153208967ceb8a" Type="http://schemas.openxmlformats.org/officeDocument/2006/relationships/hyperlink" Target="http://calendar.athabascau.ca/undergrad/2001/underprog4cert.html#ucadmin" TargetMode="External"/><Relationship Id="rId153208967cf8fb" Type="http://schemas.openxmlformats.org/officeDocument/2006/relationships/hyperlink" Target="http://www.athabascau.ca/html/syllabi/acct/acct245.htm" TargetMode="External"/><Relationship Id="rId153208967cf9f7" Type="http://schemas.openxmlformats.org/officeDocument/2006/relationships/hyperlink" Target="http://www.athabascau.ca/html/syllabi/acct/acct250.htm" TargetMode="External"/><Relationship Id="rId153208967cfae9" Type="http://schemas.openxmlformats.org/officeDocument/2006/relationships/hyperlink" Target="http://www.athabascau.ca/html/syllabi/acct/acct253.htm" TargetMode="External"/><Relationship Id="rId153208967d0065" Type="http://schemas.openxmlformats.org/officeDocument/2006/relationships/hyperlink" Target="http://www.athabascau.ca/html/syllabi/admn/admn232.htm" TargetMode="External"/><Relationship Id="rId153208967d05e1" Type="http://schemas.openxmlformats.org/officeDocument/2006/relationships/hyperlink" Target="http://www.athabascau.ca/html/syllabi/comm/comm243.htm" TargetMode="External"/><Relationship Id="rId153208967d06d8" Type="http://schemas.openxmlformats.org/officeDocument/2006/relationships/hyperlink" Target="http://www.athabascau.ca/html/syllabi/orgb/orgb364.htm" TargetMode="External"/><Relationship Id="rId153208967d0c49" Type="http://schemas.openxmlformats.org/officeDocument/2006/relationships/hyperlink" Target="http://www.athabascau.ca/html/syllabi/math/math215.htm" TargetMode="External"/><Relationship Id="rId153208967d0d3f" Type="http://schemas.openxmlformats.org/officeDocument/2006/relationships/hyperlink" Target="http://www.athabascau.ca/html/syllabi/mgsc/mgsc301.htm" TargetMode="External"/><Relationship Id="rId153208967d12bf" Type="http://schemas.openxmlformats.org/officeDocument/2006/relationships/hyperlink" Target="http://www.athabascau.ca/html/syllabi/acct/acct355.htm" TargetMode="External"/><Relationship Id="rId153208967d1848" Type="http://schemas.openxmlformats.org/officeDocument/2006/relationships/hyperlink" Target="http://www.athabascau.ca/html/syllabi/fnce/fnce370.htm" TargetMode="External"/><Relationship Id="rId153208967d1dc2" Type="http://schemas.openxmlformats.org/officeDocument/2006/relationships/hyperlink" Target="http://www.athabascau.ca/html/syllabi/lgst/lgst369.htm" TargetMode="External"/><Relationship Id="rId153208967d2344" Type="http://schemas.openxmlformats.org/officeDocument/2006/relationships/hyperlink" Target="http://www.athabascau.ca/html/syllabi/mktg/mktg396.htm" TargetMode="External"/><Relationship Id="rId153208967d2a1f" Type="http://schemas.openxmlformats.org/officeDocument/2006/relationships/hyperlink" Target="http://calendar.athabascau.ca/undergrad/2001/underprog4cert.html#ucadmin" TargetMode="External"/><Relationship Id="rId153208967d2c5e" Type="http://schemas.openxmlformats.org/officeDocument/2006/relationships/hyperlink" Target="http://www.athabascau.ca/course/ug_area/businessadmin.php" TargetMode="External"/><Relationship Id="rId153208967d3163" Type="http://schemas.openxmlformats.org/officeDocument/2006/relationships/hyperlink" Target="http://calendar.athabascau.ca/undergrad/2001/underprog4cert.html#ucadmin" TargetMode="External"/><Relationship Id="rId153208967d33a0" Type="http://schemas.openxmlformats.org/officeDocument/2006/relationships/hyperlink" Target="http://www.athabascau.ca/course/ug_area/businessadmin.php" TargetMode="External"/><Relationship Id="rId153208967d38e8" Type="http://schemas.openxmlformats.org/officeDocument/2006/relationships/hyperlink" Target="../../index.php" TargetMode="External"/><Relationship Id="rId153208967ce3bc" Type="http://schemas.openxmlformats.org/officeDocument/2006/relationships/image" Target="media/imgrId153208967ce3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