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8203233" name="name153208dda2e00f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dda2df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dda2e22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dda2e36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dda2e46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dda2e55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dda2e72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Diploma in Inclusive Education (24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da2f4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da2f9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da2fe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da305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da30a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da30f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da314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dda3190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dda2e22b" Type="http://schemas.openxmlformats.org/officeDocument/2006/relationships/hyperlink" Target="http://calendar.athabascau.ca/undergrad/2000/underprog4_15.html" TargetMode="External"/><Relationship Id="rId153208dda2e367" Type="http://schemas.openxmlformats.org/officeDocument/2006/relationships/hyperlink" Target="../../index.php" TargetMode="External"/><Relationship Id="rId153208dda2e462" Type="http://schemas.openxmlformats.org/officeDocument/2006/relationships/hyperlink" Target="../00%20index%20files/pplans00.php" TargetMode="External"/><Relationship Id="rId153208dda2e557" Type="http://schemas.openxmlformats.org/officeDocument/2006/relationships/hyperlink" Target="http://calendar.athabascau.ca/undergrad/2000/glossary17.html" TargetMode="External"/><Relationship Id="rId153208dda2e72d" Type="http://schemas.openxmlformats.org/officeDocument/2006/relationships/hyperlink" Target="http://calendar.athabascau.ca/undergrad/2000/underprog4_15.html" TargetMode="External"/><Relationship Id="rId153208dda2f41a" Type="http://schemas.openxmlformats.org/officeDocument/2006/relationships/hyperlink" Target="http://www.athabascau.ca/html/syllabi/psyc/psyc400.htm" TargetMode="External"/><Relationship Id="rId153208dda2f964" Type="http://schemas.openxmlformats.org/officeDocument/2006/relationships/hyperlink" Target="http://www.athabascau.ca/html/syllabi/psyc/psyc470.htm" TargetMode="External"/><Relationship Id="rId153208dda2feac" Type="http://schemas.openxmlformats.org/officeDocument/2006/relationships/hyperlink" Target="http://www.athabascau.ca/html/syllabi/psyc/psyc471.htm" TargetMode="External"/><Relationship Id="rId153208dda3057d" Type="http://schemas.openxmlformats.org/officeDocument/2006/relationships/hyperlink" Target="http://calendar.athabascau.ca/undergrad/2000/underprog4_15.html" TargetMode="External"/><Relationship Id="rId153208dda30a82" Type="http://schemas.openxmlformats.org/officeDocument/2006/relationships/hyperlink" Target="http://calendar.athabascau.ca/undergrad/2000/underprog4_15.html" TargetMode="External"/><Relationship Id="rId153208dda30f72" Type="http://schemas.openxmlformats.org/officeDocument/2006/relationships/hyperlink" Target="http://calendar.athabascau.ca/undergrad/2000/underprog4_15.html" TargetMode="External"/><Relationship Id="rId153208dda31455" Type="http://schemas.openxmlformats.org/officeDocument/2006/relationships/hyperlink" Target="http://calendar.athabascau.ca/undergrad/2000/underprog4_15.html" TargetMode="External"/><Relationship Id="rId153208dda31907" Type="http://schemas.openxmlformats.org/officeDocument/2006/relationships/hyperlink" Target="../../index.php" TargetMode="External"/><Relationship Id="rId153208dda2dfd3" Type="http://schemas.openxmlformats.org/officeDocument/2006/relationships/image" Target="media/imgrId153208dda2dfd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