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9497446" name="name153208dc4da742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dc4da7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dc4da95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c4daa5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c4dab8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c4dac7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dc4dae5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Public Administration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c4dbb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c4dc1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c4dc7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c4dce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view the remaining 21 credits to choose from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Should be taken first to ensure all prerequisites are met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dc4de94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dc4da959" Type="http://schemas.openxmlformats.org/officeDocument/2006/relationships/hyperlink" Target="http://calendar.athabascau.ca/undergrad/2000/underprog4cert.html#ucpa" TargetMode="External"/><Relationship Id="rId153208dc4daa58" Type="http://schemas.openxmlformats.org/officeDocument/2006/relationships/hyperlink" Target="../../index.php" TargetMode="External"/><Relationship Id="rId153208dc4dab85" Type="http://schemas.openxmlformats.org/officeDocument/2006/relationships/hyperlink" Target="../00%20index%20files/pplans00.php" TargetMode="External"/><Relationship Id="rId153208dc4dac7b" Type="http://schemas.openxmlformats.org/officeDocument/2006/relationships/hyperlink" Target="http://calendar.athabascau.ca/undergrad/2000/glossary17.html" TargetMode="External"/><Relationship Id="rId153208dc4dae53" Type="http://schemas.openxmlformats.org/officeDocument/2006/relationships/hyperlink" Target="http://calendar.athabascau.ca/undergrad/2000/underprog4cert.html#ucpa" TargetMode="External"/><Relationship Id="rId153208dc4dbb58" Type="http://schemas.openxmlformats.org/officeDocument/2006/relationships/hyperlink" Target="http://www.athabascau.ca/html/syllabi/admn/admn232.htm" TargetMode="External"/><Relationship Id="rId153208dc4dc172" Type="http://schemas.openxmlformats.org/officeDocument/2006/relationships/hyperlink" Target="http://www.athabascau.ca/html/syllabi/poli/poli277.htm" TargetMode="External"/><Relationship Id="rId153208dc4dc78d" Type="http://schemas.openxmlformats.org/officeDocument/2006/relationships/hyperlink" Target="http://www.athabascau.ca/html/syllabi/poli/poli309.htm" TargetMode="External"/><Relationship Id="rId153208dc4dcea6" Type="http://schemas.openxmlformats.org/officeDocument/2006/relationships/hyperlink" Target="http://calendar.athabascau.ca/undergrad/2000/underprog4cert.html#ucpa" TargetMode="External"/><Relationship Id="rId153208dc4de943" Type="http://schemas.openxmlformats.org/officeDocument/2006/relationships/hyperlink" Target="../../index.php" TargetMode="External"/><Relationship Id="rId153208dc4da706" Type="http://schemas.openxmlformats.org/officeDocument/2006/relationships/image" Target="media/imgrId153208dc4da70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