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0246014" name="name153208d54c62af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d54c62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d54c64e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54c65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54c66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54c67e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d54c69c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Home Health Nursing (31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7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d54c7a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NURS493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7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d54c80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NURS450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83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89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HLST482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 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8f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PSYC228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54c8f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PSYC323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9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9a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a0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a5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a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d54cad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NURS479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It is recommended that students take the required courses in the above stated sequence.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 Options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who have already satisfied the course requirements for the UC:HHN through transfer credit must fulfill the residency requirement by completing the following 6 credits: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bf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And select one of the following: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c6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cb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d0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d5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da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54cdf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d54ce2f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d54c64e3" Type="http://schemas.openxmlformats.org/officeDocument/2006/relationships/hyperlink" Target="http://calendar.athabascau.ca/undergrad/2000/underprog4cert.html#uchhn" TargetMode="External"/><Relationship Id="rId153208d54c65e9" Type="http://schemas.openxmlformats.org/officeDocument/2006/relationships/hyperlink" Target="../../index.php" TargetMode="External"/><Relationship Id="rId153208d54c66e9" Type="http://schemas.openxmlformats.org/officeDocument/2006/relationships/hyperlink" Target="../00%20index%20files/pplans00.php" TargetMode="External"/><Relationship Id="rId153208d54c67e4" Type="http://schemas.openxmlformats.org/officeDocument/2006/relationships/hyperlink" Target="http://calendar.athabascau.ca/undergrad/2000/glossary17.html" TargetMode="External"/><Relationship Id="rId153208d54c69ca" Type="http://schemas.openxmlformats.org/officeDocument/2006/relationships/hyperlink" Target="http://calendar.athabascau.ca/undergrad/2000/underprog4cert.html#uchhn" TargetMode="External"/><Relationship Id="rId153208d54c7702" Type="http://schemas.openxmlformats.org/officeDocument/2006/relationships/hyperlink" Target="http://www.athabascau.ca/html/syllabi/nurs/nurs327.htm" TargetMode="External"/><Relationship Id="rId153208d54c7a23" Type="http://schemas.openxmlformats.org/officeDocument/2006/relationships/hyperlink" Target="http://www.athabascau.ca/html/syllabi/nurs/archive/nurs493_v01.htm" TargetMode="External"/><Relationship Id="rId153208d54c7d73" Type="http://schemas.openxmlformats.org/officeDocument/2006/relationships/hyperlink" Target="http://www.athabascau.ca/html/syllabi/nurs/nurs326.htm" TargetMode="External"/><Relationship Id="rId153208d54c8096" Type="http://schemas.openxmlformats.org/officeDocument/2006/relationships/hyperlink" Target="http://www.athabascau.ca/html/syllabi/nurs/archive/nurs450_v01.htm" TargetMode="External"/><Relationship Id="rId153208d54c83eb" Type="http://schemas.openxmlformats.org/officeDocument/2006/relationships/hyperlink" Target="http://www.athabascau.ca/html/syllabi/nutr/nutr331.htm" TargetMode="External"/><Relationship Id="rId153208d54c893c" Type="http://schemas.openxmlformats.org/officeDocument/2006/relationships/hyperlink" Target="http://www.athabascau.ca/html/syllabi/hlst/hlst320.htm" TargetMode="External"/><Relationship Id="rId153208d54c8f02" Type="http://schemas.openxmlformats.org/officeDocument/2006/relationships/hyperlink" Target="http://www.athabascau.ca/html/syllabi/psyc/psyc228.htm" TargetMode="External"/><Relationship Id="rId153208d54c8ff4" Type="http://schemas.openxmlformats.org/officeDocument/2006/relationships/hyperlink" Target="http://www.athabascau.ca/html/syllabi/psyc/psyc323.htm" TargetMode="External"/><Relationship Id="rId153208d54c9543" Type="http://schemas.openxmlformats.org/officeDocument/2006/relationships/hyperlink" Target="http://www.athabascau.ca/html/syllabi/psyc/psyc381.htm" TargetMode="External"/><Relationship Id="rId153208d54c9a9c" Type="http://schemas.openxmlformats.org/officeDocument/2006/relationships/hyperlink" Target="http://www.athabascau.ca/html/syllabi/soci/soci316.htm" TargetMode="External"/><Relationship Id="rId153208d54ca005" Type="http://schemas.openxmlformats.org/officeDocument/2006/relationships/hyperlink" Target="http://www.athabascau.ca/html/syllabi/soci/soci329.htm" TargetMode="External"/><Relationship Id="rId153208d54ca52c" Type="http://schemas.openxmlformats.org/officeDocument/2006/relationships/hyperlink" Target="http://www.athabascau.ca/html/syllabi/soci/soci330.htm" TargetMode="External"/><Relationship Id="rId153208d54caa6a" Type="http://schemas.openxmlformats.org/officeDocument/2006/relationships/hyperlink" Target="http://www.athabascau.ca/html/syllabi/nurs/nurs436.htm" TargetMode="External"/><Relationship Id="rId153208d54cad8a" Type="http://schemas.openxmlformats.org/officeDocument/2006/relationships/hyperlink" Target="http://www.athabascau.ca/html/syllabi/nurs/archive/nurs479_v01.htm" TargetMode="External"/><Relationship Id="rId153208d54cbf56" Type="http://schemas.openxmlformats.org/officeDocument/2006/relationships/hyperlink" Target="http://www.athabascau.ca/html/syllabi/nurs/nurs427.htm" TargetMode="External"/><Relationship Id="rId153208d54cc607" Type="http://schemas.openxmlformats.org/officeDocument/2006/relationships/hyperlink" Target="http://www.athabascau.ca/html/syllabi/nutr/nutr405.htm" TargetMode="External"/><Relationship Id="rId153208d54ccb0b" Type="http://schemas.openxmlformats.org/officeDocument/2006/relationships/hyperlink" Target="http://www.athabascau.ca/html/syllabi/phil/phil333.htm" TargetMode="External"/><Relationship Id="rId153208d54cd017" Type="http://schemas.openxmlformats.org/officeDocument/2006/relationships/hyperlink" Target="http://www.athabascau.ca/html/syllabi/psyc/psyc350.htm" TargetMode="External"/><Relationship Id="rId153208d54cd528" Type="http://schemas.openxmlformats.org/officeDocument/2006/relationships/hyperlink" Target="http://www.athabascau.ca/html/syllabi/psyc/psyc388.htm" TargetMode="External"/><Relationship Id="rId153208d54cda2d" Type="http://schemas.openxmlformats.org/officeDocument/2006/relationships/hyperlink" Target="http://www.athabascau.ca/html/syllabi/wmst/wmst303.htm" TargetMode="External"/><Relationship Id="rId153208d54cdf38" Type="http://schemas.openxmlformats.org/officeDocument/2006/relationships/hyperlink" Target="http://www.athabascau.ca/html/syllabi/wmst/wmst422.htm" TargetMode="External"/><Relationship Id="rId153208d54ce2f0" Type="http://schemas.openxmlformats.org/officeDocument/2006/relationships/hyperlink" Target="../../index.php" TargetMode="External"/><Relationship Id="rId153208d54c6274" Type="http://schemas.openxmlformats.org/officeDocument/2006/relationships/image" Target="media/imgrId153208d54c627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